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8E" w:rsidRDefault="00F21C8E" w:rsidP="00F21C8E">
      <w:pPr>
        <w:spacing w:after="120"/>
        <w:rPr>
          <w:rFonts w:ascii="Times New Roman" w:hAnsi="Times New Roman" w:cs="Times New Roman"/>
        </w:rPr>
      </w:pPr>
    </w:p>
    <w:p w:rsidR="00CE5648" w:rsidRPr="00CE5648" w:rsidRDefault="00CE5648" w:rsidP="00CE5648">
      <w:pPr>
        <w:spacing w:after="0" w:line="240" w:lineRule="auto"/>
        <w:rPr>
          <w:rFonts w:ascii="Times New Roman" w:eastAsia="Times New Roman" w:hAnsi="Times New Roman" w:cs="Times New Roman"/>
          <w:b/>
          <w:sz w:val="26"/>
          <w:szCs w:val="26"/>
          <w:lang w:eastAsia="pl-PL"/>
        </w:rPr>
      </w:pPr>
      <w:r w:rsidRPr="00CE5648">
        <w:rPr>
          <w:rFonts w:ascii="Times New Roman" w:eastAsia="Times New Roman" w:hAnsi="Times New Roman" w:cs="Times New Roman"/>
          <w:b/>
          <w:bCs/>
          <w:sz w:val="26"/>
          <w:szCs w:val="26"/>
          <w:lang w:eastAsia="pl-PL"/>
        </w:rPr>
        <w:t>Miejskie Centrum Medyczne "Widzew" w Łodzi</w:t>
      </w:r>
      <w:r w:rsidRPr="00CE5648">
        <w:rPr>
          <w:rFonts w:ascii="Times New Roman" w:eastAsia="Times New Roman" w:hAnsi="Times New Roman" w:cs="Times New Roman"/>
          <w:b/>
          <w:sz w:val="26"/>
          <w:szCs w:val="26"/>
          <w:lang w:eastAsia="pl-PL"/>
        </w:rPr>
        <w:br/>
        <w:t>92-332 Łódź, Al. Marsz. J. Piłsudskiego 157</w:t>
      </w:r>
    </w:p>
    <w:p w:rsidR="00CE5648" w:rsidRPr="00CE5648" w:rsidRDefault="00202748" w:rsidP="00CE5648">
      <w:pPr>
        <w:spacing w:after="0" w:line="240" w:lineRule="auto"/>
        <w:rPr>
          <w:rFonts w:ascii="Times New Roman" w:eastAsia="Times New Roman" w:hAnsi="Times New Roman" w:cs="Times New Roman"/>
          <w:sz w:val="26"/>
          <w:szCs w:val="26"/>
          <w:lang w:val="de-DE" w:eastAsia="pl-PL"/>
        </w:rPr>
      </w:pPr>
      <w:hyperlink r:id="rId9" w:history="1">
        <w:r w:rsidR="00CE5648" w:rsidRPr="00CE5648">
          <w:rPr>
            <w:rFonts w:ascii="Times New Roman" w:eastAsia="Times New Roman" w:hAnsi="Times New Roman" w:cs="Times New Roman"/>
            <w:sz w:val="26"/>
            <w:szCs w:val="26"/>
            <w:u w:val="single"/>
            <w:lang w:val="de-DE" w:eastAsia="pl-PL"/>
          </w:rPr>
          <w:t>www.mcmwidzew.pl</w:t>
        </w:r>
      </w:hyperlink>
      <w:r w:rsidR="00CE5648" w:rsidRPr="00CE5648">
        <w:rPr>
          <w:rFonts w:ascii="Times New Roman" w:eastAsia="Times New Roman" w:hAnsi="Times New Roman" w:cs="Times New Roman"/>
          <w:sz w:val="26"/>
          <w:szCs w:val="26"/>
          <w:lang w:val="de-DE" w:eastAsia="pl-PL"/>
        </w:rPr>
        <w:t xml:space="preserve">, </w:t>
      </w:r>
      <w:proofErr w:type="spellStart"/>
      <w:r w:rsidR="00CE5648" w:rsidRPr="00CE5648">
        <w:rPr>
          <w:rFonts w:ascii="Times New Roman" w:eastAsia="Times New Roman" w:hAnsi="Times New Roman" w:cs="Times New Roman"/>
          <w:sz w:val="26"/>
          <w:szCs w:val="26"/>
          <w:lang w:val="de-DE" w:eastAsia="pl-PL"/>
        </w:rPr>
        <w:t>e-mail</w:t>
      </w:r>
      <w:proofErr w:type="spellEnd"/>
      <w:r w:rsidR="00CE5648" w:rsidRPr="00CE5648">
        <w:rPr>
          <w:rFonts w:ascii="Times New Roman" w:eastAsia="Times New Roman" w:hAnsi="Times New Roman" w:cs="Times New Roman"/>
          <w:sz w:val="26"/>
          <w:szCs w:val="26"/>
          <w:lang w:val="de-DE" w:eastAsia="pl-PL"/>
        </w:rPr>
        <w:t xml:space="preserve"> </w:t>
      </w:r>
      <w:hyperlink r:id="rId10" w:history="1">
        <w:r w:rsidR="00CE5648" w:rsidRPr="00CE5648">
          <w:rPr>
            <w:rFonts w:ascii="Times New Roman" w:eastAsia="Times New Roman" w:hAnsi="Times New Roman" w:cs="Times New Roman"/>
            <w:sz w:val="26"/>
            <w:szCs w:val="26"/>
            <w:u w:val="single"/>
            <w:lang w:val="de-DE" w:eastAsia="pl-PL"/>
          </w:rPr>
          <w:t>sekretariat@mcmwidzew.pl</w:t>
        </w:r>
      </w:hyperlink>
    </w:p>
    <w:p w:rsidR="00CE5648" w:rsidRPr="00CE5648" w:rsidRDefault="00CE5648" w:rsidP="00CE5648">
      <w:pPr>
        <w:spacing w:after="0" w:line="240" w:lineRule="auto"/>
        <w:rPr>
          <w:rFonts w:ascii="Times New Roman" w:eastAsia="Times New Roman" w:hAnsi="Times New Roman" w:cs="Times New Roman"/>
          <w:color w:val="FF0000"/>
          <w:sz w:val="26"/>
          <w:szCs w:val="26"/>
          <w:lang w:val="de-DE" w:eastAsia="pl-PL"/>
        </w:rPr>
      </w:pPr>
    </w:p>
    <w:p w:rsidR="00D55642" w:rsidRDefault="00D55642" w:rsidP="00F21C8E">
      <w:pPr>
        <w:spacing w:after="120"/>
        <w:rPr>
          <w:rFonts w:ascii="Times New Roman" w:hAnsi="Times New Roman" w:cs="Times New Roman"/>
        </w:rPr>
      </w:pPr>
    </w:p>
    <w:p w:rsidR="00D55642" w:rsidRDefault="00D55642" w:rsidP="00F21C8E">
      <w:pPr>
        <w:spacing w:after="120"/>
        <w:rPr>
          <w:rFonts w:ascii="Times New Roman" w:hAnsi="Times New Roman" w:cs="Times New Roman"/>
        </w:rPr>
      </w:pPr>
    </w:p>
    <w:p w:rsidR="00D55642" w:rsidRPr="004151C7" w:rsidRDefault="00D55642" w:rsidP="00F21C8E">
      <w:pPr>
        <w:spacing w:after="120"/>
        <w:rPr>
          <w:rFonts w:ascii="Times New Roman" w:hAnsi="Times New Roman" w:cs="Times New Roman"/>
        </w:rPr>
      </w:pPr>
    </w:p>
    <w:p w:rsidR="00F21C8E" w:rsidRPr="004151C7" w:rsidRDefault="00F21C8E" w:rsidP="00F21C8E">
      <w:pPr>
        <w:spacing w:after="120"/>
        <w:jc w:val="center"/>
        <w:rPr>
          <w:rFonts w:ascii="Times New Roman" w:hAnsi="Times New Roman" w:cs="Times New Roman"/>
          <w:b/>
          <w:spacing w:val="80"/>
          <w:sz w:val="32"/>
          <w:u w:val="single"/>
        </w:rPr>
      </w:pPr>
    </w:p>
    <w:p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rsidR="00F21C8E" w:rsidRPr="004151C7" w:rsidRDefault="00F21C8E" w:rsidP="00F21C8E">
      <w:pPr>
        <w:spacing w:after="120"/>
        <w:rPr>
          <w:rFonts w:ascii="Times New Roman" w:hAnsi="Times New Roman" w:cs="Times New Roman"/>
        </w:rPr>
      </w:pPr>
    </w:p>
    <w:p w:rsidR="00F21C8E" w:rsidRPr="00EA0266" w:rsidRDefault="00F21C8E" w:rsidP="00F21C8E">
      <w:pPr>
        <w:rPr>
          <w:rFonts w:ascii="Times New Roman" w:hAnsi="Times New Roman" w:cs="Times New Roman"/>
        </w:rPr>
      </w:pPr>
      <w:r w:rsidRPr="00EA0266">
        <w:rPr>
          <w:rFonts w:ascii="Times New Roman" w:hAnsi="Times New Roman" w:cs="Times New Roman"/>
        </w:rPr>
        <w:t>Dotyczy przetargu nieogra</w:t>
      </w:r>
      <w:r w:rsidR="00CE5648" w:rsidRPr="00EA0266">
        <w:rPr>
          <w:rFonts w:ascii="Times New Roman" w:hAnsi="Times New Roman" w:cs="Times New Roman"/>
        </w:rPr>
        <w:t xml:space="preserve">niczonego o wartości poniżej </w:t>
      </w:r>
      <w:r w:rsidR="00EA0266" w:rsidRPr="00EA0266">
        <w:rPr>
          <w:rFonts w:ascii="Times New Roman" w:hAnsi="Times New Roman" w:cs="Times New Roman"/>
        </w:rPr>
        <w:t>221</w:t>
      </w:r>
      <w:r w:rsidRPr="00EA0266">
        <w:rPr>
          <w:rFonts w:ascii="Times New Roman" w:hAnsi="Times New Roman" w:cs="Times New Roman"/>
        </w:rPr>
        <w:t xml:space="preserve"> 000 euro na:</w:t>
      </w:r>
    </w:p>
    <w:p w:rsidR="00F21C8E" w:rsidRPr="004151C7" w:rsidRDefault="00F21C8E" w:rsidP="00F21C8E">
      <w:pPr>
        <w:pStyle w:val="Tekstpodstawowy"/>
        <w:jc w:val="center"/>
        <w:rPr>
          <w:b/>
          <w:sz w:val="28"/>
          <w:szCs w:val="28"/>
          <w:highlight w:val="red"/>
        </w:rPr>
      </w:pPr>
    </w:p>
    <w:p w:rsidR="00F21C8E" w:rsidRPr="001841FA" w:rsidRDefault="00F21C8E" w:rsidP="00F21C8E">
      <w:pPr>
        <w:jc w:val="center"/>
        <w:rPr>
          <w:rFonts w:ascii="Times New Roman" w:hAnsi="Times New Roman" w:cs="Times New Roman"/>
          <w:sz w:val="28"/>
          <w:szCs w:val="28"/>
        </w:rPr>
      </w:pPr>
      <w:bookmarkStart w:id="0" w:name="_Hlk525661419"/>
    </w:p>
    <w:p w:rsidR="000B2DDF" w:rsidRPr="000B2DDF" w:rsidRDefault="000B2DDF" w:rsidP="00F21C8E">
      <w:pPr>
        <w:jc w:val="center"/>
        <w:rPr>
          <w:rFonts w:ascii="Times New Roman" w:eastAsia="Calibri" w:hAnsi="Times New Roman" w:cs="Times New Roman"/>
          <w:b/>
          <w:sz w:val="28"/>
          <w:szCs w:val="28"/>
          <w:lang w:eastAsia="pl-PL"/>
        </w:rPr>
      </w:pPr>
      <w:bookmarkStart w:id="1" w:name="_Hlk525050343"/>
      <w:r w:rsidRPr="000B2DDF">
        <w:rPr>
          <w:rFonts w:ascii="Times New Roman" w:eastAsia="Calibri" w:hAnsi="Times New Roman" w:cs="Times New Roman"/>
          <w:b/>
          <w:sz w:val="28"/>
          <w:szCs w:val="28"/>
          <w:lang w:eastAsia="pl-PL"/>
        </w:rPr>
        <w:t xml:space="preserve"> </w:t>
      </w:r>
      <w:r w:rsidRPr="00804B6A">
        <w:rPr>
          <w:rFonts w:ascii="Times New Roman" w:eastAsia="Calibri" w:hAnsi="Times New Roman" w:cs="Times New Roman"/>
          <w:b/>
          <w:sz w:val="28"/>
          <w:szCs w:val="28"/>
          <w:lang w:eastAsia="pl-PL"/>
        </w:rPr>
        <w:t>„</w:t>
      </w:r>
      <w:r w:rsidR="00804B6A" w:rsidRPr="00804B6A">
        <w:rPr>
          <w:rFonts w:ascii="Times New Roman" w:eastAsia="Calibri" w:hAnsi="Times New Roman" w:cs="Times New Roman"/>
          <w:b/>
          <w:sz w:val="28"/>
          <w:szCs w:val="28"/>
          <w:lang w:eastAsia="pl-PL"/>
        </w:rPr>
        <w:t>Dostawa sprzętu medycznego wraz wyposażeniem Miejskiego Centrum Medycznego „Widzew” przy ul. Piłsudskiego 157.”</w:t>
      </w:r>
    </w:p>
    <w:bookmarkEnd w:id="0"/>
    <w:bookmarkEnd w:id="1"/>
    <w:p w:rsidR="000B2DDF" w:rsidRDefault="000B2DDF" w:rsidP="000B2DDF">
      <w:pPr>
        <w:rPr>
          <w:rFonts w:ascii="Times New Roman" w:eastAsia="Calibri" w:hAnsi="Times New Roman" w:cs="Times New Roman"/>
          <w:sz w:val="28"/>
          <w:szCs w:val="28"/>
          <w:lang w:eastAsia="pl-PL"/>
        </w:rPr>
      </w:pPr>
    </w:p>
    <w:p w:rsidR="000B2DDF" w:rsidRPr="000B2DDF" w:rsidRDefault="000B2DDF" w:rsidP="000B2DDF">
      <w:pPr>
        <w:rPr>
          <w:rFonts w:ascii="Times New Roman" w:eastAsia="Calibri" w:hAnsi="Times New Roman" w:cs="Times New Roman"/>
          <w:sz w:val="28"/>
          <w:szCs w:val="28"/>
          <w:lang w:eastAsia="pl-PL"/>
        </w:rPr>
      </w:pPr>
    </w:p>
    <w:p w:rsidR="00016EF1" w:rsidRPr="004A27F8" w:rsidRDefault="000B2DDF" w:rsidP="000B2DDF">
      <w:pPr>
        <w:rPr>
          <w:rFonts w:ascii="Times New Roman" w:hAnsi="Times New Roman" w:cs="Times New Roman"/>
          <w:sz w:val="24"/>
          <w:szCs w:val="24"/>
        </w:rPr>
      </w:pPr>
      <w:r w:rsidRPr="004A27F8">
        <w:rPr>
          <w:rFonts w:ascii="Times New Roman" w:eastAsia="Calibri" w:hAnsi="Times New Roman" w:cs="Times New Roman"/>
          <w:sz w:val="24"/>
          <w:szCs w:val="24"/>
          <w:lang w:eastAsia="pl-PL"/>
        </w:rPr>
        <w:t xml:space="preserve">- </w:t>
      </w:r>
      <w:bookmarkStart w:id="2" w:name="_Hlk525662625"/>
      <w:r w:rsidRPr="004A27F8">
        <w:rPr>
          <w:rFonts w:ascii="Times New Roman" w:eastAsia="Calibri" w:hAnsi="Times New Roman" w:cs="Times New Roman"/>
          <w:sz w:val="24"/>
          <w:szCs w:val="24"/>
          <w:lang w:eastAsia="pl-PL"/>
        </w:rPr>
        <w:t xml:space="preserve">sprawa oznaczona nr MCM”W”/ ZP- </w:t>
      </w:r>
      <w:r w:rsidR="004C69C0" w:rsidRPr="004A27F8">
        <w:rPr>
          <w:rFonts w:ascii="Times New Roman" w:eastAsia="Calibri" w:hAnsi="Times New Roman" w:cs="Times New Roman"/>
          <w:sz w:val="24"/>
          <w:szCs w:val="24"/>
          <w:lang w:eastAsia="pl-PL"/>
        </w:rPr>
        <w:t>3</w:t>
      </w:r>
      <w:r w:rsidRPr="004A27F8">
        <w:rPr>
          <w:rFonts w:ascii="Times New Roman" w:eastAsia="Calibri" w:hAnsi="Times New Roman" w:cs="Times New Roman"/>
          <w:sz w:val="24"/>
          <w:szCs w:val="24"/>
          <w:lang w:eastAsia="pl-PL"/>
        </w:rPr>
        <w:t>/ 201</w:t>
      </w:r>
      <w:r w:rsidR="00845AC2">
        <w:rPr>
          <w:rFonts w:ascii="Times New Roman" w:eastAsia="Calibri" w:hAnsi="Times New Roman" w:cs="Times New Roman"/>
          <w:sz w:val="24"/>
          <w:szCs w:val="24"/>
          <w:lang w:eastAsia="pl-PL"/>
        </w:rPr>
        <w:t>9</w:t>
      </w:r>
      <w:r w:rsidRPr="004A27F8">
        <w:rPr>
          <w:rFonts w:ascii="Times New Roman" w:eastAsia="Calibri" w:hAnsi="Times New Roman" w:cs="Times New Roman"/>
          <w:sz w:val="24"/>
          <w:szCs w:val="24"/>
          <w:lang w:eastAsia="pl-PL"/>
        </w:rPr>
        <w:t>.</w:t>
      </w:r>
      <w:bookmarkEnd w:id="2"/>
    </w:p>
    <w:p w:rsidR="00F21C8E" w:rsidRPr="001841FA" w:rsidRDefault="00F21C8E" w:rsidP="00F21C8E">
      <w:pPr>
        <w:jc w:val="center"/>
        <w:rPr>
          <w:rFonts w:ascii="Times New Roman" w:hAnsi="Times New Roman" w:cs="Times New Roman"/>
          <w:sz w:val="28"/>
          <w:szCs w:val="28"/>
        </w:rPr>
      </w:pPr>
    </w:p>
    <w:p w:rsidR="00A36CE4" w:rsidRPr="004151C7" w:rsidRDefault="00A36CE4"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4151C7" w:rsidRPr="004151C7" w:rsidRDefault="004151C7" w:rsidP="00A36CE4">
      <w:pPr>
        <w:rPr>
          <w:rFonts w:ascii="Times New Roman" w:hAnsi="Times New Roman" w:cs="Times New Roman"/>
          <w:b/>
          <w:u w:val="single"/>
        </w:rPr>
      </w:pPr>
    </w:p>
    <w:p w:rsidR="00A36CE4" w:rsidRPr="004151C7" w:rsidRDefault="00A36CE4" w:rsidP="00A36CE4">
      <w:pPr>
        <w:rPr>
          <w:rFonts w:ascii="Times New Roman" w:hAnsi="Times New Roman" w:cs="Times New Roman"/>
          <w:b/>
          <w:u w:val="single"/>
        </w:rPr>
      </w:pPr>
    </w:p>
    <w:p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 xml:space="preserve">dr n. med. </w:t>
      </w:r>
      <w:r w:rsidR="00CE5648">
        <w:rPr>
          <w:rFonts w:ascii="Times New Roman" w:hAnsi="Times New Roman" w:cs="Times New Roman"/>
          <w:b/>
          <w:bCs/>
        </w:rPr>
        <w:t xml:space="preserve">Elżbieta </w:t>
      </w:r>
      <w:proofErr w:type="spellStart"/>
      <w:r w:rsidR="00CE5648">
        <w:rPr>
          <w:rFonts w:ascii="Times New Roman" w:hAnsi="Times New Roman" w:cs="Times New Roman"/>
          <w:b/>
          <w:bCs/>
        </w:rPr>
        <w:t>Junczyk</w:t>
      </w:r>
      <w:proofErr w:type="spellEnd"/>
    </w:p>
    <w:p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 xml:space="preserve">Dyrektor </w:t>
      </w:r>
      <w:r w:rsidR="00CE5648">
        <w:rPr>
          <w:rFonts w:ascii="Times New Roman" w:hAnsi="Times New Roman" w:cs="Times New Roman"/>
          <w:b/>
          <w:bCs/>
        </w:rPr>
        <w:t>MCM „Widzew”</w:t>
      </w:r>
      <w:r w:rsidRPr="004151C7">
        <w:rPr>
          <w:rFonts w:ascii="Times New Roman" w:hAnsi="Times New Roman" w:cs="Times New Roman"/>
          <w:b/>
          <w:bCs/>
        </w:rPr>
        <w:t xml:space="preserve">  w Łodzi</w:t>
      </w:r>
    </w:p>
    <w:p w:rsidR="00A36CE4" w:rsidRPr="004151C7" w:rsidRDefault="00A36CE4" w:rsidP="00A36CE4">
      <w:pPr>
        <w:jc w:val="center"/>
        <w:rPr>
          <w:rFonts w:ascii="Times New Roman" w:hAnsi="Times New Roman" w:cs="Times New Roman"/>
        </w:rPr>
      </w:pPr>
    </w:p>
    <w:p w:rsidR="00A36CE4" w:rsidRPr="004151C7" w:rsidRDefault="00A36CE4" w:rsidP="00A36CE4">
      <w:pPr>
        <w:jc w:val="center"/>
        <w:rPr>
          <w:rFonts w:ascii="Times New Roman" w:hAnsi="Times New Roman" w:cs="Times New Roman"/>
        </w:rPr>
      </w:pPr>
    </w:p>
    <w:p w:rsidR="00405301" w:rsidRPr="004151C7" w:rsidRDefault="00A36CE4" w:rsidP="00A36CE4">
      <w:pPr>
        <w:jc w:val="center"/>
        <w:rPr>
          <w:rFonts w:ascii="Times New Roman" w:hAnsi="Times New Roman" w:cs="Times New Roman"/>
        </w:rPr>
      </w:pPr>
      <w:r w:rsidRPr="004151C7">
        <w:rPr>
          <w:rFonts w:ascii="Times New Roman" w:hAnsi="Times New Roman" w:cs="Times New Roman"/>
        </w:rPr>
        <w:t>Łódź, dnia</w:t>
      </w:r>
      <w:r w:rsidR="00883C02">
        <w:rPr>
          <w:rFonts w:ascii="Times New Roman" w:hAnsi="Times New Roman" w:cs="Times New Roman"/>
        </w:rPr>
        <w:t xml:space="preserve"> </w:t>
      </w:r>
      <w:r w:rsidR="00871960">
        <w:rPr>
          <w:rFonts w:ascii="Times New Roman" w:hAnsi="Times New Roman" w:cs="Times New Roman"/>
        </w:rPr>
        <w:t>2</w:t>
      </w:r>
      <w:r w:rsidR="00804B6A">
        <w:rPr>
          <w:rFonts w:ascii="Times New Roman" w:hAnsi="Times New Roman" w:cs="Times New Roman"/>
        </w:rPr>
        <w:t>1</w:t>
      </w:r>
      <w:r w:rsidRPr="004151C7">
        <w:rPr>
          <w:rFonts w:ascii="Times New Roman" w:hAnsi="Times New Roman" w:cs="Times New Roman"/>
        </w:rPr>
        <w:t>.</w:t>
      </w:r>
      <w:r w:rsidR="00CE5648">
        <w:rPr>
          <w:rFonts w:ascii="Times New Roman" w:hAnsi="Times New Roman" w:cs="Times New Roman"/>
        </w:rPr>
        <w:t>0</w:t>
      </w:r>
      <w:r w:rsidR="00804B6A">
        <w:rPr>
          <w:rFonts w:ascii="Times New Roman" w:hAnsi="Times New Roman" w:cs="Times New Roman"/>
        </w:rPr>
        <w:t>3</w:t>
      </w:r>
      <w:r w:rsidRPr="004151C7">
        <w:rPr>
          <w:rFonts w:ascii="Times New Roman" w:hAnsi="Times New Roman" w:cs="Times New Roman"/>
        </w:rPr>
        <w:t>.201</w:t>
      </w:r>
      <w:r w:rsidR="00804B6A">
        <w:rPr>
          <w:rFonts w:ascii="Times New Roman" w:hAnsi="Times New Roman" w:cs="Times New Roman"/>
        </w:rPr>
        <w:t>9</w:t>
      </w:r>
      <w:r w:rsidRPr="004151C7">
        <w:rPr>
          <w:rFonts w:ascii="Times New Roman" w:hAnsi="Times New Roman" w:cs="Times New Roman"/>
        </w:rPr>
        <w:t xml:space="preserve"> r.</w:t>
      </w: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rsidR="00804B6A" w:rsidRPr="00804B6A" w:rsidRDefault="00CE5648" w:rsidP="00804B6A">
      <w:pPr>
        <w:pStyle w:val="Tekstpodstawowy"/>
        <w:rPr>
          <w:b/>
        </w:rPr>
      </w:pPr>
      <w:r>
        <w:rPr>
          <w:b/>
        </w:rPr>
        <w:t xml:space="preserve">Dotyczy: </w:t>
      </w:r>
      <w:r w:rsidR="00804B6A" w:rsidRPr="00804B6A">
        <w:rPr>
          <w:b/>
        </w:rPr>
        <w:t xml:space="preserve">„Dostawa sprzętu medycznego wraz wyposażeniem Miejskiego Centrum </w:t>
      </w:r>
      <w:r w:rsidR="00804B6A">
        <w:rPr>
          <w:b/>
        </w:rPr>
        <w:br/>
        <w:t xml:space="preserve">                   </w:t>
      </w:r>
      <w:r w:rsidR="00804B6A" w:rsidRPr="00804B6A">
        <w:rPr>
          <w:b/>
        </w:rPr>
        <w:t>Medycznego „Widzew” przy ul. Piłsudskiego 157.”</w:t>
      </w:r>
    </w:p>
    <w:p w:rsidR="000B2DDF" w:rsidRPr="000B2DDF" w:rsidRDefault="000B2DDF" w:rsidP="000B2DDF">
      <w:pPr>
        <w:pStyle w:val="Tekstpodstawowy"/>
        <w:rPr>
          <w:b/>
        </w:rPr>
      </w:pPr>
    </w:p>
    <w:p w:rsidR="00CE5648" w:rsidRPr="00CE5648" w:rsidRDefault="00CE5648" w:rsidP="00CE5648">
      <w:pPr>
        <w:pStyle w:val="Tekstpodstawowy"/>
        <w:rPr>
          <w:b/>
        </w:rPr>
      </w:pPr>
    </w:p>
    <w:p w:rsidR="00CE5648" w:rsidRPr="00CE5648" w:rsidRDefault="00CE5648" w:rsidP="00CE5648">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sidR="00883C02">
        <w:rPr>
          <w:rFonts w:ascii="Times New Roman" w:eastAsia="Times New Roman" w:hAnsi="Times New Roman" w:cs="Times New Roman"/>
          <w:b/>
          <w:lang w:eastAsia="pl-PL"/>
        </w:rPr>
        <w:t xml:space="preserve">MCM"W"/ZP- </w:t>
      </w:r>
      <w:r w:rsidR="004C69C0">
        <w:rPr>
          <w:rFonts w:ascii="Times New Roman" w:eastAsia="Times New Roman" w:hAnsi="Times New Roman" w:cs="Times New Roman"/>
          <w:b/>
          <w:lang w:eastAsia="pl-PL"/>
        </w:rPr>
        <w:t>3</w:t>
      </w:r>
      <w:r w:rsidR="00883C02">
        <w:rPr>
          <w:rFonts w:ascii="Times New Roman" w:eastAsia="Times New Roman" w:hAnsi="Times New Roman" w:cs="Times New Roman"/>
          <w:b/>
          <w:lang w:eastAsia="pl-PL"/>
        </w:rPr>
        <w:t>/201</w:t>
      </w:r>
      <w:r w:rsidR="00845AC2">
        <w:rPr>
          <w:rFonts w:ascii="Times New Roman" w:eastAsia="Times New Roman" w:hAnsi="Times New Roman" w:cs="Times New Roman"/>
          <w:b/>
          <w:lang w:eastAsia="pl-PL"/>
        </w:rPr>
        <w:t>9</w:t>
      </w:r>
    </w:p>
    <w:p w:rsidR="00F21C8E" w:rsidRPr="004151C7" w:rsidRDefault="00F21C8E" w:rsidP="00CE5648">
      <w:pPr>
        <w:jc w:val="center"/>
        <w:rPr>
          <w:rFonts w:ascii="Times New Roman" w:hAnsi="Times New Roman" w:cs="Times New Roman"/>
          <w:b/>
          <w:sz w:val="32"/>
          <w:szCs w:val="32"/>
        </w:rPr>
      </w:pPr>
      <w:r w:rsidRPr="004151C7">
        <w:rPr>
          <w:rFonts w:ascii="Times New Roman" w:hAnsi="Times New Roman" w:cs="Times New Roman"/>
          <w:b/>
          <w:sz w:val="32"/>
          <w:szCs w:val="32"/>
        </w:rPr>
        <w:t>Spis treści</w:t>
      </w:r>
    </w:p>
    <w:p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Nazwa oraz adres zamawiającego</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Tryb udzielenia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bCs/>
          <w:sz w:val="20"/>
          <w:szCs w:val="20"/>
          <w:lang w:eastAsia="ar-SA"/>
        </w:rPr>
        <w:t>Opis przedmiotu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Termin wykonania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warunków udziału w postępowaniu oraz opis sposobu dokonywania oceny spełniania tych warunków</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Podstawy wykluczenia o których mowa w art. 24 ust. 5</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Wykaz oświadczeń i dokumentów, jakie ma dostarczyć wykonawca potwierdzających spełnianie warunków udziału w postępowaniu oraz brak podstaw wykluczenia </w:t>
      </w:r>
    </w:p>
    <w:p w:rsidR="00AB6D78"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1    Wymagane dokumenty i oświadczenia które należy złożyć wraz z ofertą </w:t>
      </w:r>
    </w:p>
    <w:p w:rsidR="00EE24B0" w:rsidRPr="004151C7"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2    Wymagane dokumenty i oświadczenia w zakresie potwierdzenia niepodlegania wykluczeniu na </w:t>
      </w:r>
      <w:r w:rsidR="00E82A19">
        <w:rPr>
          <w:rFonts w:ascii="Times New Roman" w:eastAsia="Times New Roman" w:hAnsi="Times New Roman" w:cs="Times New Roman"/>
          <w:sz w:val="20"/>
          <w:szCs w:val="20"/>
          <w:lang w:eastAsia="ar-SA"/>
        </w:rPr>
        <w:br/>
        <w:t xml:space="preserve">              </w:t>
      </w:r>
      <w:r w:rsidRPr="004151C7">
        <w:rPr>
          <w:rFonts w:ascii="Times New Roman" w:eastAsia="Times New Roman" w:hAnsi="Times New Roman" w:cs="Times New Roman"/>
          <w:sz w:val="20"/>
          <w:szCs w:val="20"/>
          <w:lang w:eastAsia="ar-SA"/>
        </w:rPr>
        <w:t>podstawie art. 24 ust. 1 pkt. 23 ustawy, Wykonawca składa</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wadium</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Termin związania ofertą</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przygotowania oferty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Miejsce oraz termin składania i otwarcia ofert</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obliczenia ceny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kryteriów, którymi zamawiający będzie się kierował przy w</w:t>
      </w:r>
      <w:r w:rsidRPr="004151C7">
        <w:rPr>
          <w:rFonts w:ascii="Times New Roman" w:eastAsia="Times New Roman" w:hAnsi="Times New Roman" w:cs="Times New Roman"/>
          <w:bCs/>
          <w:sz w:val="20"/>
          <w:szCs w:val="20"/>
          <w:lang w:eastAsia="ar-SA"/>
        </w:rPr>
        <w:t>yborze oferty wraz z podaniem znaczenia tych kryteriów i sposobu oceny ofert</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formalnościach, jakie powinny zostać dopełnione w celu zawarcia umowy w sprawie zamówienia publicznego</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zabezpieczenia należytego wykonania umowy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Pouczenie o środkach ochrony prawnej przysługujących wykonawcy w toku postępowania o udzielenie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Informacja o przewidywanych zamówieniach uzupełniających, o których mowa w art. 67 ust. 1 pkt. 7 lub art. 134 ust. 6 pkt. 3, jeżeli zmawiający przewiduje udzielenie takich zamówień.  </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dotyczące walut obcych</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Adres poczty elektronicznej i strony internetowej zamawiającego.</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umowy o podwykonawstwo.</w:t>
      </w:r>
    </w:p>
    <w:p w:rsidR="00EE24B0" w:rsidRPr="004151C7" w:rsidRDefault="00EE24B0" w:rsidP="00C55562">
      <w:pPr>
        <w:numPr>
          <w:ilvl w:val="0"/>
          <w:numId w:val="14"/>
        </w:numPr>
        <w:suppressAutoHyphens/>
        <w:spacing w:after="0" w:line="260" w:lineRule="atLeast"/>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odnośnie trybu otwarcia ofert i zasad oceny</w:t>
      </w:r>
    </w:p>
    <w:p w:rsidR="00EE24B0" w:rsidRPr="004151C7" w:rsidRDefault="00EE24B0" w:rsidP="00C55562">
      <w:pPr>
        <w:pStyle w:val="Akapitzlist"/>
        <w:numPr>
          <w:ilvl w:val="0"/>
          <w:numId w:val="14"/>
        </w:numPr>
        <w:rPr>
          <w:lang w:eastAsia="ar-SA"/>
        </w:rPr>
      </w:pPr>
      <w:r w:rsidRPr="004151C7">
        <w:rPr>
          <w:lang w:eastAsia="ar-SA"/>
        </w:rPr>
        <w:t>Ustalenia końcowe</w:t>
      </w:r>
    </w:p>
    <w:p w:rsidR="00F21C8E" w:rsidRPr="004151C7" w:rsidRDefault="00F21C8E" w:rsidP="00405301">
      <w:pPr>
        <w:spacing w:after="0" w:line="240" w:lineRule="auto"/>
        <w:jc w:val="both"/>
        <w:rPr>
          <w:rFonts w:ascii="Times New Roman" w:hAnsi="Times New Roman" w:cs="Times New Roman"/>
          <w:b/>
          <w:sz w:val="18"/>
          <w:szCs w:val="18"/>
          <w:u w:val="single"/>
        </w:rPr>
      </w:pPr>
    </w:p>
    <w:p w:rsidR="00136B5B" w:rsidRPr="00F7014B" w:rsidRDefault="00136B5B" w:rsidP="00136B5B">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Pr>
          <w:rFonts w:ascii="Times New Roman" w:eastAsia="Times New Roman" w:hAnsi="Times New Roman" w:cs="Times New Roman"/>
          <w:u w:val="single"/>
          <w:lang w:eastAsia="ar-SA"/>
        </w:rPr>
        <w:t>konawców do sporządzenia oferty, wraz ze wzorem umowy.</w:t>
      </w:r>
    </w:p>
    <w:p w:rsidR="00C877D5" w:rsidRPr="005A5CE5" w:rsidRDefault="00136B5B" w:rsidP="00C877D5">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C877D5" w:rsidRPr="005A5CE5">
        <w:rPr>
          <w:rFonts w:ascii="Times New Roman" w:eastAsia="Times New Roman" w:hAnsi="Times New Roman" w:cs="Times New Roman"/>
          <w:u w:val="single"/>
          <w:lang w:eastAsia="ar-SA"/>
        </w:rPr>
        <w:t xml:space="preserve"> – Załączniki nr 1-</w:t>
      </w:r>
      <w:r w:rsidR="005A5CE5" w:rsidRPr="005A5CE5">
        <w:rPr>
          <w:rFonts w:ascii="Times New Roman" w:eastAsia="Times New Roman" w:hAnsi="Times New Roman" w:cs="Times New Roman"/>
          <w:u w:val="single"/>
          <w:lang w:eastAsia="ar-SA"/>
        </w:rPr>
        <w:t>1</w:t>
      </w:r>
      <w:r w:rsidR="009A4B8B">
        <w:rPr>
          <w:rFonts w:ascii="Times New Roman" w:eastAsia="Times New Roman" w:hAnsi="Times New Roman" w:cs="Times New Roman"/>
          <w:u w:val="single"/>
          <w:lang w:eastAsia="ar-SA"/>
        </w:rPr>
        <w:t>7</w:t>
      </w:r>
      <w:r w:rsidR="00DC0B8C">
        <w:rPr>
          <w:rFonts w:ascii="Times New Roman" w:eastAsia="Times New Roman" w:hAnsi="Times New Roman" w:cs="Times New Roman"/>
          <w:u w:val="single"/>
          <w:lang w:eastAsia="ar-SA"/>
        </w:rPr>
        <w:t>.</w:t>
      </w:r>
    </w:p>
    <w:p w:rsidR="00AB6D78" w:rsidRDefault="00AB6D78" w:rsidP="00C877D5">
      <w:pPr>
        <w:suppressAutoHyphens/>
        <w:spacing w:after="0" w:line="240" w:lineRule="auto"/>
        <w:jc w:val="both"/>
        <w:rPr>
          <w:rFonts w:ascii="Times New Roman" w:eastAsia="Times New Roman" w:hAnsi="Times New Roman" w:cs="Times New Roman"/>
          <w:u w:val="single"/>
          <w:lang w:eastAsia="ar-SA"/>
        </w:rPr>
      </w:pPr>
    </w:p>
    <w:p w:rsidR="00AB6D78" w:rsidRDefault="00AB6D78" w:rsidP="00C877D5">
      <w:pPr>
        <w:suppressAutoHyphens/>
        <w:spacing w:after="0" w:line="240" w:lineRule="auto"/>
        <w:jc w:val="both"/>
        <w:rPr>
          <w:rFonts w:ascii="Times New Roman" w:eastAsia="Times New Roman" w:hAnsi="Times New Roman" w:cs="Times New Roman"/>
          <w:b/>
          <w:u w:val="single"/>
          <w:lang w:eastAsia="ar-SA"/>
        </w:rPr>
      </w:pPr>
    </w:p>
    <w:p w:rsidR="005A5CE5" w:rsidRDefault="005A5CE5" w:rsidP="00C877D5">
      <w:pPr>
        <w:suppressAutoHyphens/>
        <w:spacing w:after="0" w:line="240" w:lineRule="auto"/>
        <w:jc w:val="both"/>
        <w:rPr>
          <w:rFonts w:ascii="Times New Roman" w:eastAsia="Times New Roman" w:hAnsi="Times New Roman" w:cs="Times New Roman"/>
          <w:b/>
          <w:u w:val="single"/>
          <w:lang w:eastAsia="ar-SA"/>
        </w:rPr>
      </w:pPr>
    </w:p>
    <w:p w:rsidR="00804B6A" w:rsidRDefault="00804B6A" w:rsidP="00C877D5">
      <w:pPr>
        <w:suppressAutoHyphens/>
        <w:spacing w:after="0" w:line="240" w:lineRule="auto"/>
        <w:jc w:val="both"/>
        <w:rPr>
          <w:rFonts w:ascii="Times New Roman" w:eastAsia="Times New Roman" w:hAnsi="Times New Roman" w:cs="Times New Roman"/>
          <w:b/>
          <w:u w:val="single"/>
          <w:lang w:eastAsia="ar-SA"/>
        </w:rPr>
      </w:pP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t>Część A – Wytyczne dla Wykonawców do sporządzenia oferty</w:t>
      </w:r>
    </w:p>
    <w:p w:rsidR="00F21C8E" w:rsidRPr="004151C7" w:rsidRDefault="00F21C8E" w:rsidP="006C7E92">
      <w:pPr>
        <w:pStyle w:val="Nagwek9"/>
        <w:suppressAutoHyphens w:val="0"/>
        <w:rPr>
          <w:lang w:eastAsia="pl-PL"/>
        </w:rPr>
      </w:pPr>
      <w:r w:rsidRPr="004151C7">
        <w:rPr>
          <w:lang w:eastAsia="pl-PL"/>
        </w:rPr>
        <w:t>I.  NAZWA ORAZ ADRES ZAMAWIAJĄCEGO</w:t>
      </w:r>
    </w:p>
    <w:p w:rsidR="00CE5648" w:rsidRPr="00CE5648" w:rsidRDefault="00CE5648" w:rsidP="00CE5648">
      <w:pPr>
        <w:suppressAutoHyphens/>
        <w:spacing w:after="0" w:line="240" w:lineRule="auto"/>
        <w:rPr>
          <w:rFonts w:ascii="Times New Roman" w:eastAsia="Times New Roman" w:hAnsi="Times New Roman" w:cs="Times New Roman"/>
          <w:b/>
          <w:sz w:val="24"/>
          <w:szCs w:val="24"/>
          <w:lang w:eastAsia="pl-PL"/>
        </w:rPr>
      </w:pPr>
      <w:r w:rsidRPr="00CE5648">
        <w:rPr>
          <w:rFonts w:ascii="Times New Roman" w:eastAsia="Times New Roman" w:hAnsi="Times New Roman" w:cs="Times New Roman"/>
          <w:sz w:val="24"/>
          <w:szCs w:val="24"/>
          <w:lang w:eastAsia="ar-SA"/>
        </w:rPr>
        <w:t xml:space="preserve">Zamawiający :   </w:t>
      </w:r>
      <w:r w:rsidRPr="00CE5648">
        <w:rPr>
          <w:rFonts w:ascii="Times New Roman" w:eastAsia="Times New Roman" w:hAnsi="Times New Roman" w:cs="Times New Roman"/>
          <w:b/>
          <w:bCs/>
          <w:sz w:val="24"/>
          <w:szCs w:val="24"/>
          <w:lang w:eastAsia="pl-PL"/>
        </w:rPr>
        <w:t>Miejskie Centrum Medyczne "Widzew" w Łodzi</w:t>
      </w:r>
      <w:r w:rsidRPr="00CE5648">
        <w:rPr>
          <w:rFonts w:ascii="Times New Roman" w:eastAsia="Times New Roman" w:hAnsi="Times New Roman" w:cs="Times New Roman"/>
          <w:b/>
          <w:sz w:val="24"/>
          <w:szCs w:val="24"/>
          <w:lang w:eastAsia="pl-PL"/>
        </w:rPr>
        <w:br/>
        <w:t>92-332 Łódź, Al. Marsz. J. Piłsudskiego 157</w:t>
      </w:r>
    </w:p>
    <w:p w:rsidR="00CE5648" w:rsidRPr="00CE5648" w:rsidRDefault="00202748" w:rsidP="00CE5648">
      <w:pPr>
        <w:suppressAutoHyphens/>
        <w:spacing w:after="0" w:line="240" w:lineRule="auto"/>
        <w:rPr>
          <w:rFonts w:ascii="Times New Roman" w:eastAsia="Times New Roman" w:hAnsi="Times New Roman" w:cs="Times New Roman"/>
          <w:b/>
          <w:sz w:val="24"/>
          <w:szCs w:val="24"/>
          <w:lang w:val="de-DE" w:eastAsia="pl-PL"/>
        </w:rPr>
      </w:pPr>
      <w:hyperlink r:id="rId11" w:history="1">
        <w:r w:rsidR="00CE5648" w:rsidRPr="00CE5648">
          <w:rPr>
            <w:rFonts w:ascii="Times New Roman" w:eastAsia="Times New Roman" w:hAnsi="Times New Roman" w:cs="Times New Roman"/>
            <w:b/>
            <w:sz w:val="24"/>
            <w:szCs w:val="24"/>
            <w:u w:val="single"/>
            <w:lang w:val="de-DE" w:eastAsia="pl-PL"/>
          </w:rPr>
          <w:t>www.mcmwidzew.pl</w:t>
        </w:r>
      </w:hyperlink>
      <w:r w:rsidR="00CE5648" w:rsidRPr="00CE5648">
        <w:rPr>
          <w:rFonts w:ascii="Times New Roman" w:eastAsia="Times New Roman" w:hAnsi="Times New Roman" w:cs="Times New Roman"/>
          <w:b/>
          <w:sz w:val="24"/>
          <w:szCs w:val="24"/>
          <w:lang w:val="de-DE" w:eastAsia="pl-PL"/>
        </w:rPr>
        <w:t xml:space="preserve">, </w:t>
      </w:r>
      <w:proofErr w:type="spellStart"/>
      <w:r w:rsidR="00CE5648" w:rsidRPr="00CE5648">
        <w:rPr>
          <w:rFonts w:ascii="Times New Roman" w:eastAsia="Times New Roman" w:hAnsi="Times New Roman" w:cs="Times New Roman"/>
          <w:b/>
          <w:sz w:val="24"/>
          <w:szCs w:val="24"/>
          <w:lang w:val="de-DE" w:eastAsia="pl-PL"/>
        </w:rPr>
        <w:t>e-mail</w:t>
      </w:r>
      <w:proofErr w:type="spellEnd"/>
      <w:r w:rsidR="00CE5648" w:rsidRPr="00CE5648">
        <w:rPr>
          <w:rFonts w:ascii="Times New Roman" w:eastAsia="Times New Roman" w:hAnsi="Times New Roman" w:cs="Times New Roman"/>
          <w:b/>
          <w:sz w:val="24"/>
          <w:szCs w:val="24"/>
          <w:lang w:val="de-DE" w:eastAsia="pl-PL"/>
        </w:rPr>
        <w:t xml:space="preserve"> </w:t>
      </w:r>
      <w:hyperlink r:id="rId12" w:history="1">
        <w:r w:rsidR="00CE5648" w:rsidRPr="00CE5648">
          <w:rPr>
            <w:rFonts w:ascii="Times New Roman" w:eastAsia="Times New Roman" w:hAnsi="Times New Roman" w:cs="Times New Roman"/>
            <w:b/>
            <w:sz w:val="24"/>
            <w:szCs w:val="24"/>
            <w:u w:val="single"/>
            <w:lang w:val="de-DE" w:eastAsia="pl-PL"/>
          </w:rPr>
          <w:t>sekretariat@mcmwidzew.pl</w:t>
        </w:r>
      </w:hyperlink>
    </w:p>
    <w:p w:rsidR="00CE5648" w:rsidRPr="00202748" w:rsidRDefault="00CE5648" w:rsidP="00CE5648">
      <w:pPr>
        <w:suppressAutoHyphens/>
        <w:spacing w:after="0" w:line="240" w:lineRule="auto"/>
        <w:rPr>
          <w:rFonts w:ascii="Times New Roman" w:eastAsia="Times New Roman" w:hAnsi="Times New Roman" w:cs="Times New Roman"/>
          <w:sz w:val="24"/>
          <w:szCs w:val="24"/>
          <w:lang w:eastAsia="pl-PL"/>
        </w:rPr>
      </w:pPr>
      <w:r w:rsidRPr="00202748">
        <w:rPr>
          <w:rFonts w:ascii="Times New Roman" w:eastAsia="Times New Roman" w:hAnsi="Times New Roman" w:cs="Times New Roman"/>
          <w:sz w:val="24"/>
          <w:szCs w:val="24"/>
          <w:lang w:eastAsia="pl-PL"/>
        </w:rPr>
        <w:t>tel./fax. (042) 674 86 36</w:t>
      </w:r>
    </w:p>
    <w:p w:rsidR="00F21C8E" w:rsidRPr="004151C7" w:rsidRDefault="00F21C8E" w:rsidP="006C7E92">
      <w:pPr>
        <w:pStyle w:val="Tabelapozycja"/>
        <w:rPr>
          <w:rFonts w:ascii="Times New Roman" w:eastAsia="Times New Roman" w:hAnsi="Times New Roman"/>
          <w:szCs w:val="24"/>
          <w:lang w:val="de-DE"/>
        </w:rPr>
      </w:pPr>
    </w:p>
    <w:p w:rsidR="00F21C8E" w:rsidRPr="004151C7" w:rsidRDefault="00F21C8E" w:rsidP="006C7E92">
      <w:pPr>
        <w:pStyle w:val="Nagwek9"/>
        <w:suppressAutoHyphens w:val="0"/>
        <w:rPr>
          <w:lang w:eastAsia="pl-PL"/>
        </w:rPr>
      </w:pPr>
      <w:r w:rsidRPr="004151C7">
        <w:rPr>
          <w:lang w:eastAsia="pl-PL"/>
        </w:rPr>
        <w:t>II.  TRYB UDZIELENIA ZAMÓWIENIA</w:t>
      </w:r>
    </w:p>
    <w:p w:rsidR="00EE24B0" w:rsidRPr="00CE5648" w:rsidRDefault="00EE24B0" w:rsidP="00EE24B0">
      <w:pPr>
        <w:suppressAutoHyphens/>
        <w:spacing w:after="0" w:line="240" w:lineRule="auto"/>
        <w:jc w:val="both"/>
        <w:rPr>
          <w:rFonts w:ascii="Times New Roman" w:eastAsia="Times New Roman" w:hAnsi="Times New Roman" w:cs="Times New Roman"/>
          <w:sz w:val="24"/>
          <w:szCs w:val="24"/>
          <w:lang w:eastAsia="ar-SA"/>
        </w:rPr>
      </w:pPr>
      <w:r w:rsidRPr="005F1938">
        <w:rPr>
          <w:rFonts w:ascii="Times New Roman" w:eastAsia="Times New Roman" w:hAnsi="Times New Roman" w:cs="Times New Roman"/>
          <w:sz w:val="24"/>
          <w:szCs w:val="24"/>
          <w:lang w:eastAsia="ar-SA"/>
        </w:rPr>
        <w:t xml:space="preserve">Dotyczy postępowania o </w:t>
      </w:r>
      <w:r w:rsidRPr="00202748">
        <w:rPr>
          <w:rFonts w:ascii="Times New Roman" w:eastAsia="Times New Roman" w:hAnsi="Times New Roman" w:cs="Times New Roman"/>
          <w:sz w:val="24"/>
          <w:szCs w:val="24"/>
          <w:lang w:eastAsia="ar-SA"/>
        </w:rPr>
        <w:t xml:space="preserve">wartości poniżej </w:t>
      </w:r>
      <w:r w:rsidR="00EA0266" w:rsidRPr="00202748">
        <w:rPr>
          <w:rFonts w:ascii="Times New Roman" w:eastAsia="Times New Roman" w:hAnsi="Times New Roman" w:cs="Times New Roman"/>
          <w:sz w:val="24"/>
          <w:szCs w:val="24"/>
          <w:lang w:eastAsia="ar-SA"/>
        </w:rPr>
        <w:t>221</w:t>
      </w:r>
      <w:r w:rsidRPr="00202748">
        <w:rPr>
          <w:rFonts w:ascii="Times New Roman" w:eastAsia="Times New Roman" w:hAnsi="Times New Roman" w:cs="Times New Roman"/>
          <w:sz w:val="24"/>
          <w:szCs w:val="24"/>
          <w:lang w:eastAsia="ar-SA"/>
        </w:rPr>
        <w:t xml:space="preserve"> 000 euro.</w:t>
      </w:r>
    </w:p>
    <w:p w:rsidR="00CE5648" w:rsidRPr="00CE5648" w:rsidRDefault="00CE5648" w:rsidP="00CE5648">
      <w:pPr>
        <w:keepNext/>
        <w:spacing w:before="60" w:after="60"/>
        <w:jc w:val="both"/>
        <w:rPr>
          <w:rFonts w:ascii="Times New Roman" w:hAnsi="Times New Roman" w:cs="Times New Roman"/>
          <w:bCs/>
          <w:sz w:val="24"/>
          <w:szCs w:val="24"/>
        </w:rPr>
      </w:pPr>
      <w:r w:rsidRPr="00CE5648">
        <w:rPr>
          <w:rFonts w:ascii="Times New Roman" w:hAnsi="Times New Roman" w:cs="Times New Roman"/>
          <w:bCs/>
          <w:sz w:val="24"/>
          <w:szCs w:val="24"/>
        </w:rPr>
        <w:t>1.</w:t>
      </w:r>
      <w:r w:rsidR="00EE24B0" w:rsidRPr="00CE5648">
        <w:rPr>
          <w:rFonts w:ascii="Times New Roman" w:hAnsi="Times New Roman" w:cs="Times New Roman"/>
          <w:bCs/>
          <w:sz w:val="24"/>
          <w:szCs w:val="24"/>
        </w:rPr>
        <w:t xml:space="preserve">Działając w oparciu o </w:t>
      </w:r>
      <w:r w:rsidR="00EE24B0" w:rsidRPr="00CE5648">
        <w:rPr>
          <w:rFonts w:ascii="Times New Roman" w:hAnsi="Times New Roman" w:cs="Times New Roman"/>
          <w:bCs/>
          <w:spacing w:val="20"/>
          <w:sz w:val="24"/>
          <w:szCs w:val="24"/>
        </w:rPr>
        <w:t xml:space="preserve">ustawę </w:t>
      </w:r>
      <w:r w:rsidR="00EE24B0" w:rsidRPr="00CE5648">
        <w:rPr>
          <w:rFonts w:ascii="Times New Roman" w:hAnsi="Times New Roman" w:cs="Times New Roman"/>
          <w:bCs/>
          <w:sz w:val="24"/>
          <w:szCs w:val="24"/>
        </w:rPr>
        <w:t xml:space="preserve">z dnia 29.01.2004 r. </w:t>
      </w:r>
      <w:r w:rsidR="00EE24B0" w:rsidRPr="00CE5648">
        <w:rPr>
          <w:rFonts w:ascii="Times New Roman" w:hAnsi="Times New Roman" w:cs="Times New Roman"/>
          <w:bCs/>
          <w:spacing w:val="20"/>
          <w:sz w:val="24"/>
          <w:szCs w:val="24"/>
        </w:rPr>
        <w:t>Prawo zamówień publicznych</w:t>
      </w:r>
      <w:r w:rsidR="00EE24B0" w:rsidRPr="00CE5648">
        <w:rPr>
          <w:rFonts w:ascii="Times New Roman" w:hAnsi="Times New Roman" w:cs="Times New Roman"/>
          <w:bCs/>
          <w:sz w:val="24"/>
          <w:szCs w:val="24"/>
        </w:rPr>
        <w:t xml:space="preserve"> </w:t>
      </w:r>
      <w:r w:rsidR="009C06DD" w:rsidRPr="009C06DD">
        <w:rPr>
          <w:rFonts w:ascii="Times New Roman" w:hAnsi="Times New Roman" w:cs="Times New Roman"/>
          <w:bCs/>
          <w:iCs/>
          <w:sz w:val="24"/>
          <w:szCs w:val="24"/>
        </w:rPr>
        <w:t>(</w:t>
      </w:r>
      <w:r w:rsidR="009C06DD" w:rsidRPr="009C06DD">
        <w:rPr>
          <w:rFonts w:ascii="Times New Roman" w:hAnsi="Times New Roman" w:cs="Times New Roman"/>
          <w:bCs/>
          <w:sz w:val="24"/>
          <w:szCs w:val="24"/>
        </w:rPr>
        <w:t xml:space="preserve">Dz. U. z </w:t>
      </w:r>
      <w:bookmarkStart w:id="3" w:name="_Hlk503455303"/>
      <w:r w:rsidR="009C06DD" w:rsidRPr="009C06DD">
        <w:rPr>
          <w:rFonts w:ascii="Times New Roman" w:hAnsi="Times New Roman" w:cs="Times New Roman"/>
          <w:bCs/>
          <w:sz w:val="24"/>
          <w:szCs w:val="24"/>
        </w:rPr>
        <w:t>201</w:t>
      </w:r>
      <w:r w:rsidR="00804B6A">
        <w:rPr>
          <w:rFonts w:ascii="Times New Roman" w:hAnsi="Times New Roman" w:cs="Times New Roman"/>
          <w:bCs/>
          <w:sz w:val="24"/>
          <w:szCs w:val="24"/>
        </w:rPr>
        <w:t>8</w:t>
      </w:r>
      <w:r w:rsidR="009C06DD" w:rsidRPr="009C06DD">
        <w:rPr>
          <w:rFonts w:ascii="Times New Roman" w:hAnsi="Times New Roman" w:cs="Times New Roman"/>
          <w:bCs/>
          <w:sz w:val="24"/>
          <w:szCs w:val="24"/>
        </w:rPr>
        <w:t xml:space="preserve"> r. poz. 1</w:t>
      </w:r>
      <w:r w:rsidR="00804B6A">
        <w:rPr>
          <w:rFonts w:ascii="Times New Roman" w:hAnsi="Times New Roman" w:cs="Times New Roman"/>
          <w:bCs/>
          <w:sz w:val="24"/>
          <w:szCs w:val="24"/>
        </w:rPr>
        <w:t>986</w:t>
      </w:r>
      <w:r w:rsidR="009C06DD" w:rsidRPr="009C06DD">
        <w:rPr>
          <w:rFonts w:ascii="Times New Roman" w:hAnsi="Times New Roman" w:cs="Times New Roman"/>
          <w:bCs/>
          <w:sz w:val="24"/>
          <w:szCs w:val="24"/>
        </w:rPr>
        <w:t xml:space="preserve"> z </w:t>
      </w:r>
      <w:proofErr w:type="spellStart"/>
      <w:r w:rsidR="009C06DD" w:rsidRPr="009C06DD">
        <w:rPr>
          <w:rFonts w:ascii="Times New Roman" w:hAnsi="Times New Roman" w:cs="Times New Roman"/>
          <w:bCs/>
          <w:sz w:val="24"/>
          <w:szCs w:val="24"/>
        </w:rPr>
        <w:t>późn</w:t>
      </w:r>
      <w:proofErr w:type="spellEnd"/>
      <w:r w:rsidR="009C06DD" w:rsidRPr="009C06DD">
        <w:rPr>
          <w:rFonts w:ascii="Times New Roman" w:hAnsi="Times New Roman" w:cs="Times New Roman"/>
          <w:bCs/>
          <w:sz w:val="24"/>
          <w:szCs w:val="24"/>
        </w:rPr>
        <w:t>. zm.</w:t>
      </w:r>
      <w:r w:rsidR="00EE24B0" w:rsidRPr="00CE5648">
        <w:rPr>
          <w:rFonts w:ascii="Times New Roman" w:hAnsi="Times New Roman" w:cs="Times New Roman"/>
          <w:bCs/>
          <w:sz w:val="24"/>
          <w:szCs w:val="24"/>
        </w:rPr>
        <w:t xml:space="preserve">.), </w:t>
      </w:r>
      <w:bookmarkEnd w:id="3"/>
      <w:r w:rsidR="00EE24B0" w:rsidRPr="00CE5648">
        <w:rPr>
          <w:rFonts w:ascii="Times New Roman" w:hAnsi="Times New Roman" w:cs="Times New Roman"/>
          <w:bCs/>
          <w:sz w:val="24"/>
          <w:szCs w:val="24"/>
        </w:rPr>
        <w:t xml:space="preserve">zwanej dalej ustawą </w:t>
      </w:r>
      <w:proofErr w:type="spellStart"/>
      <w:r w:rsidR="00EE24B0" w:rsidRPr="00CE5648">
        <w:rPr>
          <w:rFonts w:ascii="Times New Roman" w:hAnsi="Times New Roman" w:cs="Times New Roman"/>
          <w:bCs/>
          <w:sz w:val="24"/>
          <w:szCs w:val="24"/>
        </w:rPr>
        <w:t>Pzp</w:t>
      </w:r>
      <w:proofErr w:type="spellEnd"/>
      <w:r w:rsidR="00EE24B0" w:rsidRPr="00CE5648">
        <w:rPr>
          <w:rFonts w:ascii="Times New Roman" w:hAnsi="Times New Roman" w:cs="Times New Roman"/>
          <w:bCs/>
          <w:sz w:val="24"/>
          <w:szCs w:val="24"/>
        </w:rPr>
        <w:t>, Zamawiają</w:t>
      </w:r>
      <w:r w:rsidR="004151C7" w:rsidRPr="00CE5648">
        <w:rPr>
          <w:rFonts w:ascii="Times New Roman" w:hAnsi="Times New Roman" w:cs="Times New Roman"/>
          <w:bCs/>
          <w:sz w:val="24"/>
          <w:szCs w:val="24"/>
        </w:rPr>
        <w:t xml:space="preserve">cy zaprasza do wzięcia udziału </w:t>
      </w:r>
      <w:r w:rsidR="00EE24B0" w:rsidRPr="00CE5648">
        <w:rPr>
          <w:rFonts w:ascii="Times New Roman" w:hAnsi="Times New Roman" w:cs="Times New Roman"/>
          <w:bCs/>
          <w:sz w:val="24"/>
          <w:szCs w:val="24"/>
        </w:rPr>
        <w:t>w postępowaniu o udzielenie zamówienia publicznego dotyczącego dostawy aparatury i sprzętu medycznego wraz z wyposażeniem na potrzeby</w:t>
      </w:r>
      <w:r w:rsidRPr="00CE5648">
        <w:rPr>
          <w:rFonts w:ascii="Times New Roman" w:hAnsi="Times New Roman" w:cs="Times New Roman"/>
          <w:bCs/>
          <w:sz w:val="24"/>
          <w:szCs w:val="24"/>
        </w:rPr>
        <w:t xml:space="preserve"> Miejskiego Centrum Medyczne "Widzew" w Łodzi 92-332 Łódź, Al. Marsz. J. Piłsudskiego 157</w:t>
      </w:r>
    </w:p>
    <w:p w:rsidR="00EE24B0" w:rsidRPr="004151C7" w:rsidRDefault="00B5739C" w:rsidP="00EE24B0">
      <w:pPr>
        <w:keepNext/>
        <w:spacing w:before="60" w:after="6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EE24B0" w:rsidRPr="004151C7">
        <w:rPr>
          <w:rFonts w:ascii="Times New Roman" w:eastAsia="Times New Roman" w:hAnsi="Times New Roman" w:cs="Times New Roman"/>
          <w:bCs/>
          <w:sz w:val="24"/>
          <w:szCs w:val="24"/>
          <w:lang w:eastAsia="pl-PL"/>
        </w:rPr>
        <w:t>. Tryb zamówienia: Działając w oparciu o ustawę z dnia 29.01.2004</w:t>
      </w:r>
      <w:r w:rsidR="004151C7">
        <w:rPr>
          <w:rFonts w:ascii="Times New Roman" w:eastAsia="Times New Roman" w:hAnsi="Times New Roman" w:cs="Times New Roman"/>
          <w:bCs/>
          <w:sz w:val="24"/>
          <w:szCs w:val="24"/>
          <w:lang w:eastAsia="pl-PL"/>
        </w:rPr>
        <w:t xml:space="preserve"> r. Prawo zamówień publicznych </w:t>
      </w:r>
      <w:r w:rsidR="00EE24B0" w:rsidRPr="004151C7">
        <w:rPr>
          <w:rFonts w:ascii="Times New Roman" w:eastAsia="Times New Roman" w:hAnsi="Times New Roman" w:cs="Times New Roman"/>
          <w:bCs/>
          <w:sz w:val="24"/>
          <w:szCs w:val="24"/>
          <w:lang w:eastAsia="ar-SA"/>
        </w:rPr>
        <w:t>(Dz. U. z 201</w:t>
      </w:r>
      <w:r w:rsidR="00804B6A">
        <w:rPr>
          <w:rFonts w:ascii="Times New Roman" w:eastAsia="Times New Roman" w:hAnsi="Times New Roman" w:cs="Times New Roman"/>
          <w:bCs/>
          <w:sz w:val="24"/>
          <w:szCs w:val="24"/>
          <w:lang w:eastAsia="ar-SA"/>
        </w:rPr>
        <w:t>8</w:t>
      </w:r>
      <w:r w:rsidR="009C06DD">
        <w:rPr>
          <w:rFonts w:ascii="Times New Roman" w:eastAsia="Times New Roman" w:hAnsi="Times New Roman" w:cs="Times New Roman"/>
          <w:bCs/>
          <w:sz w:val="24"/>
          <w:szCs w:val="24"/>
          <w:lang w:eastAsia="ar-SA"/>
        </w:rPr>
        <w:t xml:space="preserve"> r. poz. 1</w:t>
      </w:r>
      <w:r w:rsidR="00804B6A">
        <w:rPr>
          <w:rFonts w:ascii="Times New Roman" w:eastAsia="Times New Roman" w:hAnsi="Times New Roman" w:cs="Times New Roman"/>
          <w:bCs/>
          <w:sz w:val="24"/>
          <w:szCs w:val="24"/>
          <w:lang w:eastAsia="ar-SA"/>
        </w:rPr>
        <w:t>986</w:t>
      </w:r>
      <w:r w:rsidR="00EE24B0" w:rsidRPr="004151C7">
        <w:rPr>
          <w:rFonts w:ascii="Times New Roman" w:eastAsia="Times New Roman" w:hAnsi="Times New Roman" w:cs="Times New Roman"/>
          <w:bCs/>
          <w:sz w:val="24"/>
          <w:szCs w:val="24"/>
          <w:lang w:eastAsia="ar-SA"/>
        </w:rPr>
        <w:t xml:space="preserve"> z </w:t>
      </w:r>
      <w:proofErr w:type="spellStart"/>
      <w:r w:rsidR="00EE24B0" w:rsidRPr="004151C7">
        <w:rPr>
          <w:rFonts w:ascii="Times New Roman" w:eastAsia="Times New Roman" w:hAnsi="Times New Roman" w:cs="Times New Roman"/>
          <w:bCs/>
          <w:sz w:val="24"/>
          <w:szCs w:val="24"/>
          <w:lang w:eastAsia="ar-SA"/>
        </w:rPr>
        <w:t>późn</w:t>
      </w:r>
      <w:proofErr w:type="spellEnd"/>
      <w:r w:rsidR="00EE24B0" w:rsidRPr="004151C7">
        <w:rPr>
          <w:rFonts w:ascii="Times New Roman" w:eastAsia="Times New Roman" w:hAnsi="Times New Roman" w:cs="Times New Roman"/>
          <w:bCs/>
          <w:sz w:val="24"/>
          <w:szCs w:val="24"/>
          <w:lang w:eastAsia="ar-SA"/>
        </w:rPr>
        <w:t>. zm.)</w:t>
      </w:r>
      <w:r w:rsidR="00EE24B0" w:rsidRPr="004151C7">
        <w:rPr>
          <w:rFonts w:ascii="Times New Roman" w:eastAsia="Times New Roman" w:hAnsi="Times New Roman" w:cs="Times New Roman"/>
          <w:bCs/>
          <w:sz w:val="24"/>
          <w:szCs w:val="24"/>
          <w:lang w:eastAsia="pl-PL"/>
        </w:rPr>
        <w:t xml:space="preserve"> zwanej dalej ustawą </w:t>
      </w:r>
      <w:proofErr w:type="spellStart"/>
      <w:r w:rsidR="00EE24B0" w:rsidRPr="004151C7">
        <w:rPr>
          <w:rFonts w:ascii="Times New Roman" w:eastAsia="Times New Roman" w:hAnsi="Times New Roman" w:cs="Times New Roman"/>
          <w:bCs/>
          <w:sz w:val="24"/>
          <w:szCs w:val="24"/>
          <w:lang w:eastAsia="pl-PL"/>
        </w:rPr>
        <w:t>Pzp</w:t>
      </w:r>
      <w:proofErr w:type="spellEnd"/>
      <w:r w:rsidR="00EE24B0" w:rsidRPr="004151C7">
        <w:rPr>
          <w:rFonts w:ascii="Times New Roman" w:eastAsia="Times New Roman" w:hAnsi="Times New Roman" w:cs="Times New Roman"/>
          <w:bCs/>
          <w:sz w:val="24"/>
          <w:szCs w:val="24"/>
          <w:lang w:eastAsia="pl-PL"/>
        </w:rPr>
        <w:t>,  Postępowanie prowadzone jest w trybie przetargu nieograniczonego zgodnie z art. 39 w/w Ustawy.</w:t>
      </w:r>
    </w:p>
    <w:p w:rsidR="00F21C8E" w:rsidRDefault="00F21C8E" w:rsidP="006C7E92">
      <w:pPr>
        <w:pStyle w:val="tyt"/>
        <w:spacing w:before="0" w:after="0"/>
        <w:jc w:val="left"/>
        <w:rPr>
          <w:b w:val="0"/>
          <w:sz w:val="22"/>
          <w:szCs w:val="24"/>
        </w:rPr>
      </w:pPr>
    </w:p>
    <w:p w:rsidR="00B5739C" w:rsidRPr="00B5739C" w:rsidRDefault="00B5739C" w:rsidP="00B5739C">
      <w:pPr>
        <w:suppressAutoHyphens/>
        <w:spacing w:after="15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B5739C">
        <w:rPr>
          <w:rFonts w:ascii="Times New Roman" w:eastAsia="Times New Roman" w:hAnsi="Times New Roman" w:cs="Times New Roman"/>
          <w:b/>
          <w:sz w:val="24"/>
          <w:szCs w:val="24"/>
          <w:lang w:eastAsia="pl-PL"/>
        </w:rPr>
        <w:t xml:space="preserve">Obowiązek informacyjny wynikający z art. 13 RODO w przypadku zbierania danych osobowych </w:t>
      </w:r>
      <w:r w:rsidRPr="00B5739C">
        <w:rPr>
          <w:rFonts w:ascii="Times New Roman" w:eastAsia="Times New Roman" w:hAnsi="Times New Roman" w:cs="Times New Roman"/>
          <w:b/>
          <w:sz w:val="24"/>
          <w:szCs w:val="24"/>
          <w:u w:val="single"/>
          <w:lang w:eastAsia="pl-PL"/>
        </w:rPr>
        <w:t>bezpośrednio</w:t>
      </w:r>
      <w:r w:rsidRPr="00B5739C">
        <w:rPr>
          <w:rFonts w:ascii="Times New Roman" w:eastAsia="Times New Roman" w:hAnsi="Times New Roman" w:cs="Times New Roman"/>
          <w:b/>
          <w:sz w:val="24"/>
          <w:szCs w:val="24"/>
          <w:lang w:eastAsia="pl-PL"/>
        </w:rPr>
        <w:t xml:space="preserve"> od osoby fizycznej, której dane dotyczą, w celu związanym z postępowaniem o udzielenie zamówienia publicznego. </w:t>
      </w:r>
    </w:p>
    <w:p w:rsidR="00B5739C" w:rsidRPr="00B5739C" w:rsidRDefault="00B5739C" w:rsidP="00B5739C">
      <w:pPr>
        <w:spacing w:after="0" w:line="240" w:lineRule="auto"/>
        <w:ind w:firstLine="425"/>
        <w:jc w:val="both"/>
        <w:rPr>
          <w:rFonts w:ascii="Times New Roman" w:eastAsia="Times New Roman" w:hAnsi="Times New Roman" w:cs="Times New Roman"/>
          <w:b/>
          <w:bCs/>
          <w:lang w:eastAsia="pl-PL"/>
        </w:rPr>
      </w:pPr>
      <w:r w:rsidRPr="00B5739C">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5739C">
        <w:rPr>
          <w:rFonts w:ascii="Times New Roman" w:eastAsia="Times New Roman" w:hAnsi="Times New Roman" w:cs="Times New Roman"/>
          <w:b/>
          <w:bCs/>
          <w:lang w:eastAsia="pl-PL"/>
        </w:rPr>
        <w:t xml:space="preserve">Zamawiający informuje, że w przypadku zbierania danych osobowych bezpośrednio od osoby fizycznej, której dane dotyczą, w celu związanym z postępowaniem o udzielenie zamówienia publicznego: </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Administratorem Pani/Pana danych osobowych jest Zamawiający wymieniony w Części I SIWZ.</w:t>
      </w:r>
    </w:p>
    <w:p w:rsidR="009A4B8B" w:rsidRPr="009A4B8B" w:rsidRDefault="00B5739C" w:rsidP="00F8423F">
      <w:pPr>
        <w:numPr>
          <w:ilvl w:val="0"/>
          <w:numId w:val="37"/>
        </w:numPr>
        <w:suppressAutoHyphens/>
        <w:spacing w:after="60" w:line="240" w:lineRule="auto"/>
        <w:contextualSpacing/>
        <w:jc w:val="both"/>
        <w:rPr>
          <w:rFonts w:ascii="Times New Roman" w:eastAsia="Times New Roman" w:hAnsi="Times New Roman" w:cs="Times New Roman"/>
          <w:b/>
          <w:lang w:eastAsia="pl-PL"/>
        </w:rPr>
      </w:pPr>
      <w:r w:rsidRPr="00B5739C">
        <w:rPr>
          <w:rFonts w:ascii="Times New Roman" w:eastAsia="Times New Roman" w:hAnsi="Times New Roman" w:cs="Times New Roman"/>
          <w:lang w:eastAsia="pl-PL"/>
        </w:rPr>
        <w:t xml:space="preserve">Administrator wyznaczył Inspektora Ochrony Danych Osobowych- </w:t>
      </w:r>
      <w:r w:rsidR="009A4B8B" w:rsidRPr="009A4B8B">
        <w:rPr>
          <w:rFonts w:ascii="Times New Roman" w:eastAsia="Times New Roman" w:hAnsi="Times New Roman" w:cs="Times New Roman"/>
          <w:lang w:eastAsia="pl-PL"/>
        </w:rPr>
        <w:t xml:space="preserve">Jacek Pluta. </w:t>
      </w:r>
      <w:r w:rsidRPr="00B5739C">
        <w:rPr>
          <w:rFonts w:ascii="Times New Roman" w:eastAsia="Times New Roman" w:hAnsi="Times New Roman" w:cs="Times New Roman"/>
          <w:lang w:eastAsia="pl-PL"/>
        </w:rPr>
        <w:t xml:space="preserve">Dane kontaktowe </w:t>
      </w:r>
      <w:bookmarkStart w:id="4" w:name="_Hlk516155154"/>
      <w:r w:rsidR="009A4B8B" w:rsidRPr="009A4B8B">
        <w:rPr>
          <w:rFonts w:ascii="Times New Roman" w:eastAsia="Times New Roman" w:hAnsi="Times New Roman" w:cs="Times New Roman"/>
          <w:b/>
          <w:bCs/>
          <w:lang w:eastAsia="pl-PL"/>
        </w:rPr>
        <w:t>Miejskie Centrum Medyczne "Widzew" w Łodzi</w:t>
      </w:r>
      <w:r w:rsidR="009A4B8B" w:rsidRPr="009A4B8B">
        <w:rPr>
          <w:rFonts w:ascii="Times New Roman" w:eastAsia="Times New Roman" w:hAnsi="Times New Roman" w:cs="Times New Roman"/>
          <w:b/>
          <w:lang w:eastAsia="pl-PL"/>
        </w:rPr>
        <w:br/>
        <w:t xml:space="preserve">92-332 Łódź, Al. Marsz. J. Piłsudskiego 157 </w:t>
      </w:r>
      <w:bookmarkEnd w:id="4"/>
      <w:r w:rsidR="009A4B8B" w:rsidRPr="009A4B8B">
        <w:rPr>
          <w:rFonts w:ascii="Times New Roman" w:eastAsia="Times New Roman" w:hAnsi="Times New Roman" w:cs="Times New Roman"/>
          <w:b/>
          <w:lang w:eastAsia="pl-PL"/>
        </w:rPr>
        <w:t>tel.</w:t>
      </w:r>
      <w:r w:rsidR="00202748">
        <w:rPr>
          <w:rFonts w:ascii="Times New Roman" w:eastAsia="Times New Roman" w:hAnsi="Times New Roman" w:cs="Times New Roman"/>
          <w:b/>
          <w:lang w:eastAsia="pl-PL"/>
        </w:rPr>
        <w:t xml:space="preserve"> 510 160 500, </w:t>
      </w:r>
      <w:hyperlink r:id="rId13" w:history="1">
        <w:r w:rsidR="00202748" w:rsidRPr="0095596B">
          <w:rPr>
            <w:rStyle w:val="Hipercze"/>
            <w:rFonts w:ascii="Times New Roman" w:eastAsia="Times New Roman" w:hAnsi="Times New Roman" w:cs="Times New Roman"/>
            <w:b/>
            <w:lang w:eastAsia="pl-PL"/>
          </w:rPr>
          <w:t>iodo@mcmwidzew.pl</w:t>
        </w:r>
      </w:hyperlink>
      <w:r w:rsidR="00202748">
        <w:rPr>
          <w:rFonts w:ascii="Times New Roman" w:eastAsia="Times New Roman" w:hAnsi="Times New Roman" w:cs="Times New Roman"/>
          <w:b/>
          <w:lang w:eastAsia="pl-PL"/>
        </w:rPr>
        <w:t xml:space="preserve"> </w:t>
      </w:r>
      <w:r w:rsidR="00202748" w:rsidRPr="009A4B8B">
        <w:rPr>
          <w:rFonts w:ascii="Times New Roman" w:eastAsia="Times New Roman" w:hAnsi="Times New Roman" w:cs="Times New Roman"/>
          <w:b/>
          <w:lang w:eastAsia="pl-PL"/>
        </w:rPr>
        <w:t xml:space="preserve"> </w:t>
      </w:r>
    </w:p>
    <w:p w:rsidR="00B5739C" w:rsidRPr="00804B6A" w:rsidRDefault="00B5739C" w:rsidP="00804B6A">
      <w:pPr>
        <w:numPr>
          <w:ilvl w:val="0"/>
          <w:numId w:val="37"/>
        </w:numPr>
        <w:suppressAutoHyphens/>
        <w:spacing w:after="60" w:line="240" w:lineRule="auto"/>
        <w:contextualSpacing/>
        <w:jc w:val="both"/>
        <w:rPr>
          <w:rFonts w:ascii="Times New Roman" w:eastAsia="Times New Roman" w:hAnsi="Times New Roman" w:cs="Times New Roman"/>
          <w:b/>
          <w:lang w:eastAsia="pl-PL"/>
        </w:rPr>
      </w:pPr>
      <w:r w:rsidRPr="00804B6A">
        <w:rPr>
          <w:rFonts w:ascii="Times New Roman" w:eastAsia="Times New Roman" w:hAnsi="Times New Roman" w:cs="Times New Roman"/>
          <w:lang w:eastAsia="pl-PL"/>
        </w:rPr>
        <w:t xml:space="preserve">Administrator przetwarza Pani/Pana dane osobowe w celu związanym z postępowaniem o udzielenie zamówienia publicznego prowadzonego w trybie przetargu nieograniczonego pod nazwą: </w:t>
      </w:r>
      <w:r w:rsidR="00804B6A" w:rsidRPr="00804B6A">
        <w:rPr>
          <w:rFonts w:ascii="Times New Roman" w:eastAsia="Times New Roman" w:hAnsi="Times New Roman" w:cs="Times New Roman"/>
          <w:b/>
          <w:bCs/>
          <w:lang w:eastAsia="pl-PL"/>
        </w:rPr>
        <w:t>„Dostawa sprzętu medycznego wraz wyposażeniem Miejskiego Centrum Medycznego „Widzew” przy ul. Piłsudskiego 157.”</w:t>
      </w:r>
      <w:r w:rsidRPr="00804B6A">
        <w:rPr>
          <w:rFonts w:ascii="Times New Roman" w:eastAsia="Times New Roman" w:hAnsi="Times New Roman" w:cs="Times New Roman"/>
          <w:b/>
          <w:bCs/>
          <w:lang w:eastAsia="pl-PL"/>
        </w:rPr>
        <w:t xml:space="preserve">- </w:t>
      </w:r>
      <w:r w:rsidR="009A4B8B" w:rsidRPr="00804B6A">
        <w:rPr>
          <w:rFonts w:ascii="Times New Roman" w:eastAsia="Calibri" w:hAnsi="Times New Roman" w:cs="Times New Roman"/>
          <w:sz w:val="24"/>
          <w:szCs w:val="24"/>
          <w:lang w:eastAsia="pl-PL"/>
        </w:rPr>
        <w:t xml:space="preserve">sprawa oznaczona nr MCM”W”/ </w:t>
      </w:r>
      <w:r w:rsidR="00804B6A">
        <w:rPr>
          <w:rFonts w:ascii="Times New Roman" w:eastAsia="Calibri" w:hAnsi="Times New Roman" w:cs="Times New Roman"/>
          <w:sz w:val="24"/>
          <w:szCs w:val="24"/>
          <w:lang w:eastAsia="pl-PL"/>
        </w:rPr>
        <w:br/>
      </w:r>
      <w:r w:rsidR="009A4B8B" w:rsidRPr="00804B6A">
        <w:rPr>
          <w:rFonts w:ascii="Times New Roman" w:eastAsia="Calibri" w:hAnsi="Times New Roman" w:cs="Times New Roman"/>
          <w:sz w:val="24"/>
          <w:szCs w:val="24"/>
          <w:lang w:eastAsia="pl-PL"/>
        </w:rPr>
        <w:t>ZP- 3/ 201</w:t>
      </w:r>
      <w:r w:rsidR="00804B6A">
        <w:rPr>
          <w:rFonts w:ascii="Times New Roman" w:eastAsia="Calibri" w:hAnsi="Times New Roman" w:cs="Times New Roman"/>
          <w:sz w:val="24"/>
          <w:szCs w:val="24"/>
          <w:lang w:eastAsia="pl-PL"/>
        </w:rPr>
        <w:t>9</w:t>
      </w:r>
      <w:r w:rsidR="009A4B8B" w:rsidRPr="00804B6A">
        <w:rPr>
          <w:rFonts w:ascii="Times New Roman" w:eastAsia="Calibri" w:hAnsi="Times New Roman" w:cs="Times New Roman"/>
          <w:sz w:val="24"/>
          <w:szCs w:val="24"/>
          <w:lang w:eastAsia="pl-PL"/>
        </w:rPr>
        <w:t>.</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Dane osobowe Administrator przechowuje, przez okres zgodny z obowiązującymi przepisami lub w oparciu o uzasadniony interes prawny Administratora danych osobowych w związku z prowadzoną działalnością.</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Podania przez Panią/Pana danych osobowych jest wymogiem ustawowym określonym w przepisach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Ma Pani/Pan prawo do żądania od Administratora:</w:t>
      </w:r>
    </w:p>
    <w:p w:rsidR="00B5739C" w:rsidRPr="00B5739C" w:rsidRDefault="00B5739C" w:rsidP="00F8423F">
      <w:pPr>
        <w:numPr>
          <w:ilvl w:val="1"/>
          <w:numId w:val="3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dostępu do danych osobowych, które  Pani/Pana dotyczą;</w:t>
      </w:r>
    </w:p>
    <w:p w:rsidR="00B5739C" w:rsidRPr="00B5739C" w:rsidRDefault="00B5739C" w:rsidP="00F8423F">
      <w:pPr>
        <w:numPr>
          <w:ilvl w:val="1"/>
          <w:numId w:val="3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sprostowania danych osobowych, które Pani/Pana danych osobowych*;</w:t>
      </w:r>
    </w:p>
    <w:p w:rsidR="00B5739C" w:rsidRPr="00B5739C" w:rsidRDefault="00B5739C" w:rsidP="00F8423F">
      <w:pPr>
        <w:numPr>
          <w:ilvl w:val="1"/>
          <w:numId w:val="3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ograniczenia przetwarzania danych osobowych, które Pani/Pana dotyczą z zastrzeżeniem przypadków, o których mowa w art. 18 ust. 2 RODO **;  </w:t>
      </w:r>
    </w:p>
    <w:p w:rsidR="00B5739C" w:rsidRPr="00B5739C" w:rsidRDefault="00B5739C" w:rsidP="00F8423F">
      <w:pPr>
        <w:numPr>
          <w:ilvl w:val="1"/>
          <w:numId w:val="3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Nie przysługuje Pani/Panu prawo do:</w:t>
      </w:r>
    </w:p>
    <w:p w:rsidR="00B5739C" w:rsidRPr="00B5739C" w:rsidRDefault="00B5739C" w:rsidP="00F8423F">
      <w:pPr>
        <w:numPr>
          <w:ilvl w:val="1"/>
          <w:numId w:val="37"/>
        </w:numPr>
        <w:suppressAutoHyphens/>
        <w:spacing w:after="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usunięcia danych osobowych (w związku z art. 17 ust. 3 lit. b, d lub e RODO)</w:t>
      </w:r>
    </w:p>
    <w:p w:rsidR="00B5739C" w:rsidRPr="00B5739C" w:rsidRDefault="00B5739C" w:rsidP="00F8423F">
      <w:pPr>
        <w:numPr>
          <w:ilvl w:val="1"/>
          <w:numId w:val="37"/>
        </w:numPr>
        <w:suppressAutoHyphens/>
        <w:spacing w:after="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przenoszenia danych osobowych, o którym mowa w art. 20 RODO;</w:t>
      </w:r>
    </w:p>
    <w:p w:rsidR="00B5739C" w:rsidRPr="00B5739C" w:rsidRDefault="00B5739C" w:rsidP="00F8423F">
      <w:pPr>
        <w:numPr>
          <w:ilvl w:val="1"/>
          <w:numId w:val="37"/>
        </w:numPr>
        <w:suppressAutoHyphens/>
        <w:spacing w:after="6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sprzeciwu, wobec przetwarzania danych osobowych (podstawą prawną przetwarzania Pani/Pana danych osobowych jest art. 6 ust. 1 lit. c RODO). </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Podanie przez Panią/Pana danych osobowych jest wymogiem ustawowym określonym w przepisach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związanym z udziałem w postępowaniu o udzielenie zamówienia publicznego. Konsekwencje niepodania określonych danych osobowych wynikają z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w:t>
      </w:r>
    </w:p>
    <w:p w:rsidR="00B5739C" w:rsidRPr="00B5739C" w:rsidRDefault="00B5739C" w:rsidP="00F8423F">
      <w:pPr>
        <w:numPr>
          <w:ilvl w:val="0"/>
          <w:numId w:val="3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W trakcie przetwarzania Pani /Pana danych osobowych nie dochodzi do zautomatyzowanego podejmowania decyzji ani profilowania.</w:t>
      </w:r>
    </w:p>
    <w:p w:rsidR="00B5739C" w:rsidRPr="00B5739C" w:rsidRDefault="00B5739C" w:rsidP="00B5739C">
      <w:pPr>
        <w:spacing w:after="60" w:line="240" w:lineRule="auto"/>
        <w:ind w:left="720"/>
        <w:jc w:val="both"/>
        <w:rPr>
          <w:rFonts w:ascii="Times New Roman" w:eastAsia="Times New Roman" w:hAnsi="Times New Roman" w:cs="Times New Roman"/>
          <w:b/>
          <w:bCs/>
          <w:u w:val="single"/>
          <w:lang w:eastAsia="pl-PL"/>
        </w:rPr>
      </w:pPr>
      <w:r w:rsidRPr="00B5739C">
        <w:rPr>
          <w:rFonts w:ascii="Times New Roman" w:eastAsia="Times New Roman" w:hAnsi="Times New Roman" w:cs="Times New Roman"/>
          <w:b/>
          <w:bCs/>
          <w:u w:val="single"/>
          <w:lang w:eastAsia="pl-PL"/>
        </w:rPr>
        <w:t>Wymóg złożenia oświadczenia:</w:t>
      </w:r>
    </w:p>
    <w:p w:rsidR="00B5739C" w:rsidRPr="00B5739C" w:rsidRDefault="00B5739C" w:rsidP="00F8423F">
      <w:pPr>
        <w:numPr>
          <w:ilvl w:val="0"/>
          <w:numId w:val="37"/>
        </w:numPr>
        <w:suppressAutoHyphens/>
        <w:spacing w:after="6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Wykonawca ubiegając się o udzielenie zamówienia publicznego jest zobowiązany do wypełnienia wszystkich obowiązków formalno-prawnych związanych z udziałem w postępowaniu.</w:t>
      </w:r>
    </w:p>
    <w:p w:rsidR="00B5739C" w:rsidRPr="00B5739C" w:rsidRDefault="00B5739C" w:rsidP="00F8423F">
      <w:pPr>
        <w:numPr>
          <w:ilvl w:val="0"/>
          <w:numId w:val="37"/>
        </w:numPr>
        <w:suppressAutoHyphens/>
        <w:spacing w:after="6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5739C" w:rsidRPr="00B5739C" w:rsidRDefault="00B5739C" w:rsidP="00F8423F">
      <w:pPr>
        <w:numPr>
          <w:ilvl w:val="0"/>
          <w:numId w:val="37"/>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5739C" w:rsidRPr="00B5739C" w:rsidRDefault="00B5739C" w:rsidP="00F8423F">
      <w:pPr>
        <w:numPr>
          <w:ilvl w:val="0"/>
          <w:numId w:val="37"/>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5739C">
        <w:rPr>
          <w:rFonts w:ascii="Times New Roman" w:eastAsia="Times New Roman" w:hAnsi="Times New Roman" w:cs="Times New Roman"/>
          <w:b/>
          <w:bCs/>
          <w:lang w:eastAsia="pl-PL"/>
        </w:rPr>
        <w:t>(Załącznik nr 7 do SIWZ)</w:t>
      </w:r>
      <w:r w:rsidRPr="00B5739C">
        <w:rPr>
          <w:rFonts w:ascii="Times New Roman" w:eastAsia="Times New Roman" w:hAnsi="Times New Roman" w:cs="Times New Roman"/>
          <w:lang w:eastAsia="pl-PL"/>
        </w:rPr>
        <w:t xml:space="preserve"> o wypełnieniu przez niego obowiązków informacyjnych przewidzianych w art. 13 lub art. 14 RODO.</w:t>
      </w:r>
    </w:p>
    <w:p w:rsidR="00B5739C" w:rsidRPr="00B5739C" w:rsidRDefault="00B5739C" w:rsidP="00F8423F">
      <w:pPr>
        <w:numPr>
          <w:ilvl w:val="0"/>
          <w:numId w:val="37"/>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____________________</w:t>
      </w:r>
    </w:p>
    <w:p w:rsidR="00B5739C" w:rsidRPr="00B5739C" w:rsidRDefault="00B5739C" w:rsidP="00B5739C">
      <w:pPr>
        <w:spacing w:after="0" w:line="240" w:lineRule="auto"/>
        <w:ind w:left="720"/>
        <w:jc w:val="both"/>
        <w:rPr>
          <w:rFonts w:ascii="Times New Roman" w:eastAsia="Times New Roman" w:hAnsi="Times New Roman" w:cs="Times New Roman"/>
          <w:i/>
          <w:iCs/>
          <w:lang w:eastAsia="pl-PL"/>
        </w:rPr>
      </w:pPr>
      <w:r w:rsidRPr="00B5739C">
        <w:rPr>
          <w:rFonts w:ascii="Times New Roman" w:eastAsia="Times New Roman" w:hAnsi="Times New Roman" w:cs="Times New Roman"/>
          <w:b/>
          <w:bCs/>
          <w:i/>
          <w:iCs/>
          <w:lang w:eastAsia="pl-PL"/>
        </w:rPr>
        <w:t>* Wyjaśnienie</w:t>
      </w:r>
      <w:r w:rsidRPr="00B5739C">
        <w:rPr>
          <w:rFonts w:ascii="Times New Roman" w:eastAsia="Times New Roman" w:hAnsi="Times New Roman" w:cs="Times New Roman"/>
          <w:i/>
          <w:iCs/>
          <w:lang w:eastAsia="pl-PL"/>
        </w:rPr>
        <w:t>: skorzystanie z prawa do sprostowania nie może skutkować zmianą wyniku postępowania</w:t>
      </w:r>
      <w:r w:rsidRPr="00B5739C">
        <w:rPr>
          <w:rFonts w:ascii="Times New Roman" w:eastAsia="Times New Roman" w:hAnsi="Times New Roman" w:cs="Times New Roman"/>
          <w:i/>
          <w:iCs/>
          <w:lang w:eastAsia="pl-PL"/>
        </w:rPr>
        <w:br/>
        <w:t xml:space="preserve">o udzielenie zamówienia publicznego ani zmianą postanowień umowy w zakresie niezgodnym z ustawą </w:t>
      </w:r>
      <w:proofErr w:type="spellStart"/>
      <w:r w:rsidRPr="00B5739C">
        <w:rPr>
          <w:rFonts w:ascii="Times New Roman" w:eastAsia="Times New Roman" w:hAnsi="Times New Roman" w:cs="Times New Roman"/>
          <w:i/>
          <w:iCs/>
          <w:lang w:eastAsia="pl-PL"/>
        </w:rPr>
        <w:t>Pzp</w:t>
      </w:r>
      <w:proofErr w:type="spellEnd"/>
      <w:r w:rsidRPr="00B5739C">
        <w:rPr>
          <w:rFonts w:ascii="Times New Roman" w:eastAsia="Times New Roman" w:hAnsi="Times New Roman" w:cs="Times New Roman"/>
          <w:i/>
          <w:iCs/>
          <w:lang w:eastAsia="pl-PL"/>
        </w:rPr>
        <w:t xml:space="preserve"> oraz nie może naruszać integralności protokołu oraz jego załączników.</w:t>
      </w:r>
    </w:p>
    <w:p w:rsidR="00B5739C" w:rsidRPr="00B5739C" w:rsidRDefault="00B5739C" w:rsidP="00B5739C">
      <w:pPr>
        <w:spacing w:after="0" w:line="240" w:lineRule="auto"/>
        <w:ind w:left="720"/>
        <w:jc w:val="both"/>
        <w:rPr>
          <w:rFonts w:ascii="Times New Roman" w:eastAsia="Times New Roman" w:hAnsi="Times New Roman" w:cs="Times New Roman"/>
          <w:i/>
          <w:iCs/>
          <w:lang w:eastAsia="pl-PL"/>
        </w:rPr>
      </w:pPr>
      <w:r w:rsidRPr="00B5739C">
        <w:rPr>
          <w:rFonts w:ascii="Times New Roman" w:eastAsia="Times New Roman" w:hAnsi="Times New Roman" w:cs="Times New Roman"/>
          <w:b/>
          <w:bCs/>
          <w:i/>
          <w:iCs/>
          <w:lang w:eastAsia="pl-PL"/>
        </w:rPr>
        <w:t>** Wyjaśnienie</w:t>
      </w:r>
      <w:r w:rsidRPr="00B5739C">
        <w:rPr>
          <w:rFonts w:ascii="Times New Roman" w:eastAsia="Times New Roman" w:hAnsi="Times New Roman" w:cs="Times New Roman"/>
          <w:i/>
          <w:iCs/>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04B6A" w:rsidRDefault="00804B6A" w:rsidP="006C7E92">
      <w:pPr>
        <w:pStyle w:val="tyt"/>
        <w:spacing w:before="0" w:after="0"/>
        <w:jc w:val="left"/>
        <w:rPr>
          <w:b w:val="0"/>
          <w:sz w:val="22"/>
          <w:szCs w:val="24"/>
        </w:rPr>
      </w:pPr>
    </w:p>
    <w:p w:rsidR="00804B6A" w:rsidRDefault="00804B6A" w:rsidP="006C7E92">
      <w:pPr>
        <w:pStyle w:val="tyt"/>
        <w:spacing w:before="0" w:after="0"/>
        <w:jc w:val="left"/>
        <w:rPr>
          <w:b w:val="0"/>
          <w:sz w:val="22"/>
          <w:szCs w:val="24"/>
        </w:rPr>
      </w:pPr>
    </w:p>
    <w:p w:rsidR="009A4B8B" w:rsidRDefault="009A4B8B" w:rsidP="006C7E92">
      <w:pPr>
        <w:pStyle w:val="Nagwek9"/>
      </w:pPr>
    </w:p>
    <w:p w:rsidR="00202748" w:rsidRPr="00202748" w:rsidRDefault="00202748" w:rsidP="00202748">
      <w:pPr>
        <w:rPr>
          <w:lang w:eastAsia="ar-SA"/>
        </w:rPr>
      </w:pPr>
    </w:p>
    <w:p w:rsidR="00F21C8E" w:rsidRPr="004151C7" w:rsidRDefault="00804B6A" w:rsidP="006C7E92">
      <w:pPr>
        <w:pStyle w:val="Nagwek9"/>
      </w:pPr>
      <w:r>
        <w:br/>
      </w:r>
      <w:r w:rsidR="00F21C8E" w:rsidRPr="004151C7">
        <w:t>III.  OPIS PRZEDMIOTU ZAMÓWIENIA</w:t>
      </w:r>
    </w:p>
    <w:p w:rsidR="000B2DDF" w:rsidRDefault="0068182A" w:rsidP="001841FA">
      <w:pPr>
        <w:widowControl w:val="0"/>
        <w:autoSpaceDE w:val="0"/>
        <w:autoSpaceDN w:val="0"/>
        <w:adjustRightInd w:val="0"/>
        <w:spacing w:after="0" w:line="240" w:lineRule="auto"/>
        <w:jc w:val="both"/>
        <w:rPr>
          <w:rFonts w:ascii="Times New Roman" w:eastAsia="SimSun" w:hAnsi="Times New Roman" w:cs="Times New Roman"/>
          <w:sz w:val="24"/>
          <w:szCs w:val="24"/>
        </w:rPr>
      </w:pPr>
      <w:r w:rsidRPr="004151C7">
        <w:rPr>
          <w:rFonts w:ascii="Times New Roman" w:eastAsia="SimSun" w:hAnsi="Times New Roman" w:cs="Times New Roman"/>
          <w:sz w:val="24"/>
          <w:szCs w:val="24"/>
          <w:highlight w:val="white"/>
        </w:rPr>
        <w:t xml:space="preserve">Przedmiotem zamówienia </w:t>
      </w:r>
      <w:r w:rsidRPr="004151C7">
        <w:rPr>
          <w:rFonts w:ascii="Times New Roman" w:eastAsia="SimSun" w:hAnsi="Times New Roman" w:cs="Times New Roman"/>
          <w:sz w:val="24"/>
          <w:szCs w:val="24"/>
        </w:rPr>
        <w:t>jest</w:t>
      </w:r>
      <w:r w:rsidR="000B2DDF">
        <w:rPr>
          <w:rFonts w:ascii="Times New Roman" w:eastAsia="SimSun" w:hAnsi="Times New Roman" w:cs="Times New Roman"/>
          <w:sz w:val="24"/>
          <w:szCs w:val="24"/>
        </w:rPr>
        <w:t>:</w:t>
      </w:r>
    </w:p>
    <w:p w:rsidR="000B2DDF" w:rsidRDefault="0011088B" w:rsidP="001841FA">
      <w:pPr>
        <w:widowControl w:val="0"/>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804B6A" w:rsidRPr="000B2DDF" w:rsidRDefault="00804B6A" w:rsidP="00804B6A">
      <w:pPr>
        <w:jc w:val="center"/>
        <w:rPr>
          <w:rFonts w:ascii="Times New Roman" w:eastAsia="Calibri" w:hAnsi="Times New Roman" w:cs="Times New Roman"/>
          <w:b/>
          <w:sz w:val="28"/>
          <w:szCs w:val="28"/>
          <w:lang w:eastAsia="pl-PL"/>
        </w:rPr>
      </w:pPr>
      <w:bookmarkStart w:id="5" w:name="_Hlk4077603"/>
      <w:r w:rsidRPr="00804B6A">
        <w:rPr>
          <w:rFonts w:ascii="Times New Roman" w:eastAsia="Calibri" w:hAnsi="Times New Roman" w:cs="Times New Roman"/>
          <w:b/>
          <w:sz w:val="28"/>
          <w:szCs w:val="28"/>
          <w:lang w:eastAsia="pl-PL"/>
        </w:rPr>
        <w:t>„Dostawa sprzętu medycznego wraz wyposażeniem Miejskiego Centrum Medycznego „Widzew” przy ul. Piłsudskiego 157.”</w:t>
      </w:r>
    </w:p>
    <w:bookmarkEnd w:id="5"/>
    <w:p w:rsidR="00EE24B0" w:rsidRPr="004151C7" w:rsidRDefault="00EE24B0" w:rsidP="004151C7">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4151C7">
        <w:rPr>
          <w:rFonts w:ascii="Times New Roman" w:eastAsia="SimSun" w:hAnsi="Times New Roman" w:cs="Times New Roman"/>
          <w:b/>
          <w:sz w:val="24"/>
          <w:szCs w:val="24"/>
          <w:lang w:eastAsia="ar-SA"/>
        </w:rPr>
        <w:t>2.</w:t>
      </w:r>
      <w:r w:rsidRPr="004151C7">
        <w:rPr>
          <w:rFonts w:ascii="Times New Roman" w:eastAsia="SimSun" w:hAnsi="Times New Roman" w:cs="Times New Roman"/>
          <w:sz w:val="24"/>
          <w:szCs w:val="24"/>
          <w:lang w:eastAsia="ar-SA"/>
        </w:rPr>
        <w:t> </w:t>
      </w:r>
      <w:r w:rsidRPr="004151C7">
        <w:rPr>
          <w:rFonts w:ascii="Times New Roman" w:eastAsia="Times New Roman" w:hAnsi="Times New Roman" w:cs="Times New Roman"/>
          <w:sz w:val="24"/>
          <w:szCs w:val="24"/>
          <w:lang w:eastAsia="ar-SA"/>
        </w:rPr>
        <w:t>Numer CPV dotyczący przedmiotu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37974" w:rsidRPr="00737974" w:rsidTr="00B05C15">
        <w:trPr>
          <w:tblCellSpacing w:w="15" w:type="dxa"/>
        </w:trPr>
        <w:tc>
          <w:tcPr>
            <w:tcW w:w="0" w:type="auto"/>
            <w:vAlign w:val="center"/>
          </w:tcPr>
          <w:p w:rsidR="001841FA" w:rsidRPr="00737974" w:rsidRDefault="001841FA" w:rsidP="001841FA">
            <w:pPr>
              <w:spacing w:after="0" w:line="240" w:lineRule="auto"/>
              <w:rPr>
                <w:rFonts w:ascii="Times New Roman" w:eastAsia="Times New Roman" w:hAnsi="Times New Roman" w:cs="Times New Roman"/>
                <w:sz w:val="24"/>
                <w:szCs w:val="24"/>
                <w:lang w:eastAsia="pl-PL"/>
              </w:rPr>
            </w:pPr>
          </w:p>
        </w:tc>
        <w:tc>
          <w:tcPr>
            <w:tcW w:w="0" w:type="auto"/>
            <w:vAlign w:val="center"/>
          </w:tcPr>
          <w:p w:rsidR="001841FA" w:rsidRPr="00737974" w:rsidRDefault="001841FA" w:rsidP="001841FA">
            <w:pPr>
              <w:spacing w:after="0" w:line="240" w:lineRule="auto"/>
              <w:rPr>
                <w:rFonts w:ascii="Times New Roman" w:eastAsia="Times New Roman" w:hAnsi="Times New Roman" w:cs="Times New Roman"/>
                <w:sz w:val="24"/>
                <w:szCs w:val="24"/>
                <w:lang w:eastAsia="pl-PL"/>
              </w:rPr>
            </w:pPr>
          </w:p>
        </w:tc>
      </w:tr>
    </w:tbl>
    <w:p w:rsidR="00804B6A" w:rsidRPr="00804B6A" w:rsidRDefault="00804B6A" w:rsidP="00804B6A">
      <w:pPr>
        <w:spacing w:after="0" w:line="360" w:lineRule="auto"/>
        <w:rPr>
          <w:rFonts w:ascii="Times New Roman" w:hAnsi="Times New Roman"/>
          <w:sz w:val="24"/>
          <w:lang w:eastAsia="pl-PL"/>
        </w:rPr>
      </w:pPr>
      <w:r w:rsidRPr="00804B6A">
        <w:rPr>
          <w:rFonts w:ascii="Times New Roman" w:hAnsi="Times New Roman"/>
          <w:sz w:val="24"/>
          <w:lang w:eastAsia="pl-PL"/>
        </w:rPr>
        <w:t>Kod CPV: 33.10.00.00-0 Sprzęt medyczny</w:t>
      </w:r>
    </w:p>
    <w:p w:rsidR="00EE24B0" w:rsidRPr="004335B9" w:rsidRDefault="00EE24B0" w:rsidP="004151C7">
      <w:pPr>
        <w:suppressAutoHyphens/>
        <w:spacing w:after="0" w:line="240" w:lineRule="auto"/>
        <w:jc w:val="both"/>
        <w:rPr>
          <w:rFonts w:ascii="Times New Roman" w:eastAsia="Times New Roman" w:hAnsi="Times New Roman" w:cs="Times New Roman"/>
          <w:sz w:val="24"/>
          <w:szCs w:val="24"/>
          <w:lang w:eastAsia="ar-SA"/>
        </w:rPr>
      </w:pPr>
      <w:r w:rsidRPr="004335B9">
        <w:rPr>
          <w:rFonts w:ascii="Times New Roman" w:eastAsia="Times New Roman" w:hAnsi="Times New Roman" w:cs="Times New Roman"/>
          <w:b/>
          <w:sz w:val="24"/>
          <w:szCs w:val="24"/>
          <w:lang w:eastAsia="ar-SA"/>
        </w:rPr>
        <w:t xml:space="preserve">3. </w:t>
      </w:r>
      <w:r w:rsidRPr="004335B9">
        <w:rPr>
          <w:rFonts w:ascii="Times New Roman" w:eastAsia="Times New Roman" w:hAnsi="Times New Roman" w:cs="Times New Roman"/>
          <w:sz w:val="24"/>
          <w:szCs w:val="24"/>
          <w:lang w:eastAsia="ar-SA"/>
        </w:rPr>
        <w:t>Szczegółowy opis, zakres i wymagania przedmiotu zamó</w:t>
      </w:r>
      <w:r w:rsidR="001841FA" w:rsidRPr="004335B9">
        <w:rPr>
          <w:rFonts w:ascii="Times New Roman" w:eastAsia="Times New Roman" w:hAnsi="Times New Roman" w:cs="Times New Roman"/>
          <w:sz w:val="24"/>
          <w:szCs w:val="24"/>
          <w:lang w:eastAsia="ar-SA"/>
        </w:rPr>
        <w:t xml:space="preserve">wienia określają załączniki nr </w:t>
      </w:r>
      <w:r w:rsidRPr="004335B9">
        <w:rPr>
          <w:rFonts w:ascii="Times New Roman" w:eastAsia="Times New Roman" w:hAnsi="Times New Roman" w:cs="Times New Roman"/>
          <w:sz w:val="24"/>
          <w:szCs w:val="24"/>
          <w:lang w:eastAsia="ar-SA"/>
        </w:rPr>
        <w:t>2</w:t>
      </w:r>
      <w:r w:rsidRPr="004335B9">
        <w:rPr>
          <w:rFonts w:ascii="Times New Roman" w:eastAsia="Times New Roman" w:hAnsi="Times New Roman" w:cs="Times New Roman"/>
          <w:sz w:val="24"/>
          <w:szCs w:val="24"/>
          <w:lang w:eastAsia="ar-SA"/>
        </w:rPr>
        <w:br/>
        <w:t>do Specyfikacji Istotnych Warunków Zamówienia (SIWZ).</w:t>
      </w:r>
    </w:p>
    <w:p w:rsidR="00990FDC" w:rsidRPr="004335B9" w:rsidRDefault="00990FDC" w:rsidP="004151C7">
      <w:pPr>
        <w:suppressAutoHyphens/>
        <w:spacing w:after="0" w:line="240" w:lineRule="auto"/>
        <w:jc w:val="both"/>
        <w:rPr>
          <w:rFonts w:ascii="Times New Roman" w:eastAsia="Times New Roman" w:hAnsi="Times New Roman" w:cs="Times New Roman"/>
          <w:sz w:val="24"/>
          <w:szCs w:val="24"/>
          <w:lang w:eastAsia="ar-SA"/>
        </w:rPr>
      </w:pPr>
    </w:p>
    <w:p w:rsidR="00C47F51" w:rsidRPr="004335B9" w:rsidRDefault="00C47F51" w:rsidP="00C47F51">
      <w:pPr>
        <w:pStyle w:val="Nagwek9"/>
        <w:numPr>
          <w:ilvl w:val="8"/>
          <w:numId w:val="0"/>
        </w:numPr>
        <w:tabs>
          <w:tab w:val="num" w:pos="0"/>
        </w:tabs>
        <w:ind w:left="1584" w:hanging="1584"/>
      </w:pPr>
      <w:r w:rsidRPr="004335B9">
        <w:t>III.  OPIS PRZEDMIOTU ZAMÓWIENIA</w:t>
      </w:r>
    </w:p>
    <w:p w:rsidR="00C47F51" w:rsidRPr="004335B9" w:rsidRDefault="00804B6A" w:rsidP="00804B6A">
      <w:pPr>
        <w:jc w:val="both"/>
        <w:rPr>
          <w:rFonts w:ascii="Times New Roman" w:hAnsi="Times New Roman" w:cs="Times New Roman"/>
          <w:bCs/>
          <w:strike/>
          <w:sz w:val="24"/>
          <w:szCs w:val="24"/>
        </w:rPr>
      </w:pPr>
      <w:r w:rsidRPr="004335B9">
        <w:rPr>
          <w:rFonts w:ascii="Times New Roman" w:hAnsi="Times New Roman" w:cs="Times New Roman"/>
          <w:bCs/>
          <w:sz w:val="24"/>
          <w:szCs w:val="24"/>
        </w:rPr>
        <w:t>1.</w:t>
      </w:r>
      <w:r w:rsidR="00C47F51" w:rsidRPr="004335B9">
        <w:rPr>
          <w:rFonts w:ascii="Times New Roman" w:hAnsi="Times New Roman" w:cs="Times New Roman"/>
          <w:bCs/>
          <w:sz w:val="24"/>
          <w:szCs w:val="24"/>
        </w:rPr>
        <w:t xml:space="preserve">Przedmiotem zamówienia niniejszego postępowania przetargowego jest </w:t>
      </w:r>
      <w:r w:rsidRPr="004335B9">
        <w:rPr>
          <w:rFonts w:ascii="Times New Roman" w:hAnsi="Times New Roman" w:cs="Times New Roman"/>
          <w:bCs/>
          <w:sz w:val="24"/>
          <w:szCs w:val="24"/>
        </w:rPr>
        <w:t>d</w:t>
      </w:r>
      <w:r w:rsidRPr="004335B9">
        <w:rPr>
          <w:rFonts w:ascii="Times New Roman" w:hAnsi="Times New Roman" w:cs="Times New Roman"/>
          <w:b/>
          <w:bCs/>
          <w:sz w:val="24"/>
          <w:szCs w:val="24"/>
        </w:rPr>
        <w:t xml:space="preserve">ostawa sprzętu medycznego wraz wyposażeniem Miejskiego Centrum Medycznego „Widzew” przy </w:t>
      </w:r>
      <w:r w:rsidRPr="004335B9">
        <w:rPr>
          <w:rFonts w:ascii="Times New Roman" w:hAnsi="Times New Roman" w:cs="Times New Roman"/>
          <w:b/>
          <w:bCs/>
          <w:sz w:val="24"/>
          <w:szCs w:val="24"/>
        </w:rPr>
        <w:br/>
        <w:t xml:space="preserve">ul. Piłsudskiego 157 - </w:t>
      </w:r>
      <w:r w:rsidR="00C47F51" w:rsidRPr="004335B9">
        <w:rPr>
          <w:rFonts w:ascii="Times New Roman" w:hAnsi="Times New Roman" w:cs="Times New Roman"/>
          <w:bCs/>
          <w:sz w:val="24"/>
          <w:szCs w:val="24"/>
        </w:rPr>
        <w:t>spełniających parametry techniczne sprecyzowane w załączniku nr 2 do SIWZ „</w:t>
      </w:r>
      <w:r w:rsidR="004335B9">
        <w:rPr>
          <w:rFonts w:ascii="Times New Roman" w:hAnsi="Times New Roman" w:cs="Times New Roman"/>
          <w:bCs/>
          <w:sz w:val="24"/>
          <w:szCs w:val="24"/>
        </w:rPr>
        <w:t xml:space="preserve">Zestawienie </w:t>
      </w:r>
      <w:r w:rsidR="00C47F51" w:rsidRPr="004335B9">
        <w:rPr>
          <w:rFonts w:ascii="Times New Roman" w:hAnsi="Times New Roman" w:cs="Times New Roman"/>
          <w:bCs/>
          <w:sz w:val="24"/>
          <w:szCs w:val="24"/>
        </w:rPr>
        <w:t>Parametr</w:t>
      </w:r>
      <w:r w:rsidR="004335B9">
        <w:rPr>
          <w:rFonts w:ascii="Times New Roman" w:hAnsi="Times New Roman" w:cs="Times New Roman"/>
          <w:bCs/>
          <w:sz w:val="24"/>
          <w:szCs w:val="24"/>
        </w:rPr>
        <w:t>ów</w:t>
      </w:r>
      <w:r w:rsidR="00C47F51" w:rsidRPr="004335B9">
        <w:rPr>
          <w:rFonts w:ascii="Times New Roman" w:hAnsi="Times New Roman" w:cs="Times New Roman"/>
          <w:bCs/>
          <w:sz w:val="24"/>
          <w:szCs w:val="24"/>
        </w:rPr>
        <w:t xml:space="preserve"> </w:t>
      </w:r>
      <w:r w:rsidR="004335B9">
        <w:rPr>
          <w:rFonts w:ascii="Times New Roman" w:hAnsi="Times New Roman" w:cs="Times New Roman"/>
          <w:bCs/>
          <w:sz w:val="24"/>
          <w:szCs w:val="24"/>
        </w:rPr>
        <w:t>T</w:t>
      </w:r>
      <w:r w:rsidR="00C47F51" w:rsidRPr="004335B9">
        <w:rPr>
          <w:rFonts w:ascii="Times New Roman" w:hAnsi="Times New Roman" w:cs="Times New Roman"/>
          <w:bCs/>
          <w:sz w:val="24"/>
          <w:szCs w:val="24"/>
        </w:rPr>
        <w:t>echniczn</w:t>
      </w:r>
      <w:r w:rsidR="004335B9">
        <w:rPr>
          <w:rFonts w:ascii="Times New Roman" w:hAnsi="Times New Roman" w:cs="Times New Roman"/>
          <w:bCs/>
          <w:sz w:val="24"/>
          <w:szCs w:val="24"/>
        </w:rPr>
        <w:t>ych</w:t>
      </w:r>
      <w:r w:rsidR="00C47F51" w:rsidRPr="004335B9">
        <w:rPr>
          <w:rFonts w:ascii="Times New Roman" w:hAnsi="Times New Roman" w:cs="Times New Roman"/>
          <w:bCs/>
          <w:sz w:val="24"/>
          <w:szCs w:val="24"/>
        </w:rPr>
        <w:t>”</w:t>
      </w:r>
      <w:r w:rsidR="004335B9">
        <w:rPr>
          <w:rFonts w:ascii="Times New Roman" w:hAnsi="Times New Roman" w:cs="Times New Roman"/>
          <w:bCs/>
          <w:sz w:val="24"/>
          <w:szCs w:val="24"/>
        </w:rPr>
        <w:t>.</w:t>
      </w:r>
    </w:p>
    <w:p w:rsidR="00804B6A" w:rsidRPr="004335B9" w:rsidRDefault="00804B6A" w:rsidP="00C47F51">
      <w:pPr>
        <w:widowControl w:val="0"/>
        <w:autoSpaceDE w:val="0"/>
        <w:autoSpaceDN w:val="0"/>
        <w:adjustRightInd w:val="0"/>
        <w:jc w:val="both"/>
        <w:rPr>
          <w:rFonts w:ascii="Times New Roman" w:eastAsia="Times New Roman" w:hAnsi="Times New Roman" w:cs="Times New Roman"/>
          <w:sz w:val="24"/>
          <w:szCs w:val="24"/>
          <w:lang w:eastAsia="pl-PL"/>
        </w:rPr>
      </w:pPr>
      <w:r w:rsidRPr="004335B9">
        <w:rPr>
          <w:rFonts w:ascii="Times New Roman" w:eastAsia="Times New Roman" w:hAnsi="Times New Roman" w:cs="Times New Roman"/>
          <w:sz w:val="24"/>
          <w:szCs w:val="24"/>
          <w:lang w:eastAsia="pl-PL"/>
        </w:rPr>
        <w:t xml:space="preserve">Przedmiotem zamówienia jest dostawa aparatury / sprzętu medycznego wraz z wyposażeniem na potrzeby Miejskiego Centrum Medycznego „Widzew” w Łodzi przy al. Piłsudskiego 157. Przedmiot zamówienia dotyczy: </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Pakiet nr 1: Aparat USG – 1 szt.</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Pakiet nr 2: EKG stacjonarne x 2 szt.</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3: EKG przenośne x 2 szt. </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4: </w:t>
      </w:r>
      <w:proofErr w:type="spellStart"/>
      <w:r w:rsidRPr="00553F57">
        <w:rPr>
          <w:rFonts w:ascii="Times New Roman" w:eastAsia="Times New Roman" w:hAnsi="Times New Roman" w:cs="Times New Roman"/>
          <w:sz w:val="24"/>
          <w:szCs w:val="24"/>
          <w:lang w:eastAsia="ar-SA"/>
        </w:rPr>
        <w:t>Holter</w:t>
      </w:r>
      <w:proofErr w:type="spellEnd"/>
      <w:r w:rsidRPr="00553F57">
        <w:rPr>
          <w:rFonts w:ascii="Times New Roman" w:eastAsia="Times New Roman" w:hAnsi="Times New Roman" w:cs="Times New Roman"/>
          <w:sz w:val="24"/>
          <w:szCs w:val="24"/>
          <w:lang w:eastAsia="ar-SA"/>
        </w:rPr>
        <w:t xml:space="preserve"> ciśnieniowy  - 1 szt.</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5: </w:t>
      </w:r>
      <w:proofErr w:type="spellStart"/>
      <w:r w:rsidRPr="00553F57">
        <w:rPr>
          <w:rFonts w:ascii="Times New Roman" w:eastAsia="Times New Roman" w:hAnsi="Times New Roman" w:cs="Times New Roman"/>
          <w:sz w:val="24"/>
          <w:szCs w:val="24"/>
          <w:lang w:eastAsia="ar-SA"/>
        </w:rPr>
        <w:t>Holter</w:t>
      </w:r>
      <w:proofErr w:type="spellEnd"/>
      <w:r w:rsidRPr="00553F57">
        <w:rPr>
          <w:rFonts w:ascii="Times New Roman" w:eastAsia="Times New Roman" w:hAnsi="Times New Roman" w:cs="Times New Roman"/>
          <w:sz w:val="24"/>
          <w:szCs w:val="24"/>
          <w:lang w:eastAsia="ar-SA"/>
        </w:rPr>
        <w:t xml:space="preserve"> EKG – 1 szt.</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6: Aparat KTG – 1 szt. </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7: Detektor tętna płodu – 1 szt.  </w:t>
      </w:r>
    </w:p>
    <w:p w:rsidR="00553F57" w:rsidRPr="00553F57" w:rsidRDefault="00553F57" w:rsidP="00553F57">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Pakiet nr 8: Ciśnieniomierze – 14 szt.</w:t>
      </w:r>
    </w:p>
    <w:p w:rsidR="00804B6A" w:rsidRPr="004335B9" w:rsidRDefault="00804B6A" w:rsidP="00C47F51">
      <w:pPr>
        <w:pStyle w:val="Tekstpodstawowy"/>
        <w:rPr>
          <w:b/>
        </w:rPr>
      </w:pPr>
    </w:p>
    <w:p w:rsidR="00C47F51" w:rsidRPr="004335B9" w:rsidRDefault="00804B6A" w:rsidP="00C47F51">
      <w:pPr>
        <w:pStyle w:val="Tekstpodstawowy"/>
      </w:pPr>
      <w:r w:rsidRPr="004335B9">
        <w:rPr>
          <w:b/>
        </w:rPr>
        <w:t>2</w:t>
      </w:r>
      <w:r w:rsidR="00C47F51" w:rsidRPr="004335B9">
        <w:rPr>
          <w:b/>
        </w:rPr>
        <w:t>.</w:t>
      </w:r>
      <w:r w:rsidR="00C47F51" w:rsidRPr="004335B9">
        <w:t> Szczegółowy opis, zakres i wymagania przedmiotu zamówienia określają załączniki nr 1 i 2</w:t>
      </w:r>
      <w:r w:rsidR="00C47F51" w:rsidRPr="004335B9">
        <w:br/>
        <w:t>do Specyfikacji Istotnych Warunków Zamówienia (SIWZ).</w:t>
      </w:r>
    </w:p>
    <w:p w:rsidR="00804B6A" w:rsidRPr="004335B9" w:rsidRDefault="00804B6A" w:rsidP="00C47F51">
      <w:pPr>
        <w:pStyle w:val="Tekstpodstawowy"/>
        <w:rPr>
          <w:b/>
        </w:rPr>
      </w:pPr>
    </w:p>
    <w:p w:rsidR="00C47F51" w:rsidRPr="004335B9" w:rsidRDefault="00804B6A" w:rsidP="00C47F51">
      <w:pPr>
        <w:pStyle w:val="Tekstpodstawowy"/>
        <w:rPr>
          <w:u w:val="single"/>
        </w:rPr>
      </w:pPr>
      <w:r w:rsidRPr="004335B9">
        <w:rPr>
          <w:b/>
        </w:rPr>
        <w:t>3</w:t>
      </w:r>
      <w:r w:rsidR="00C47F51" w:rsidRPr="004335B9">
        <w:rPr>
          <w:b/>
        </w:rPr>
        <w:t>.</w:t>
      </w:r>
      <w:r w:rsidR="00C47F51" w:rsidRPr="004335B9">
        <w:t xml:space="preserve"> Każdy Wykonawca może przystąpić do postępowania pod warunkiem wypełnienia wszystkich pozycji </w:t>
      </w:r>
      <w:r w:rsidR="004335B9">
        <w:t xml:space="preserve">danym pakiecie </w:t>
      </w:r>
      <w:r w:rsidR="00C47F51" w:rsidRPr="004335B9">
        <w:t>w załączniku nr 2 i podaniu kwoty ostatecznej za cały przedmiot zamówienia</w:t>
      </w:r>
      <w:r w:rsidR="004335B9">
        <w:t xml:space="preserve"> (pakiet)</w:t>
      </w:r>
      <w:r w:rsidR="00C47F51" w:rsidRPr="004335B9">
        <w:t xml:space="preserve">. </w:t>
      </w:r>
      <w:r w:rsidR="00C47F51" w:rsidRPr="004335B9">
        <w:rPr>
          <w:u w:val="single"/>
        </w:rPr>
        <w:t>Brak wyceny na daną pozycję pakietu spowoduje odrzucenie oferty.</w:t>
      </w:r>
    </w:p>
    <w:p w:rsidR="00804B6A" w:rsidRPr="004335B9" w:rsidRDefault="00804B6A" w:rsidP="00C47F51">
      <w:pPr>
        <w:pStyle w:val="Tekstpodstawowy"/>
        <w:rPr>
          <w:u w:val="single"/>
        </w:rPr>
      </w:pPr>
    </w:p>
    <w:p w:rsidR="00C47F51" w:rsidRPr="004335B9" w:rsidRDefault="00804B6A" w:rsidP="00C47F51">
      <w:pPr>
        <w:jc w:val="both"/>
        <w:rPr>
          <w:rFonts w:ascii="Times New Roman" w:hAnsi="Times New Roman" w:cs="Times New Roman"/>
          <w:sz w:val="24"/>
          <w:szCs w:val="24"/>
          <w:lang w:eastAsia="pl-PL"/>
        </w:rPr>
      </w:pPr>
      <w:r w:rsidRPr="004335B9">
        <w:rPr>
          <w:rFonts w:ascii="Times New Roman" w:hAnsi="Times New Roman" w:cs="Times New Roman"/>
          <w:b/>
          <w:sz w:val="24"/>
          <w:szCs w:val="24"/>
          <w:lang w:eastAsia="pl-PL"/>
        </w:rPr>
        <w:t>4</w:t>
      </w:r>
      <w:r w:rsidR="00C47F51" w:rsidRPr="004335B9">
        <w:rPr>
          <w:rFonts w:ascii="Times New Roman" w:hAnsi="Times New Roman" w:cs="Times New Roman"/>
          <w:b/>
          <w:sz w:val="24"/>
          <w:szCs w:val="24"/>
          <w:lang w:eastAsia="pl-PL"/>
        </w:rPr>
        <w:t>.</w:t>
      </w:r>
      <w:r w:rsidR="00C47F51" w:rsidRPr="004335B9">
        <w:rPr>
          <w:rFonts w:ascii="Times New Roman" w:hAnsi="Times New Roman" w:cs="Times New Roman"/>
          <w:sz w:val="24"/>
          <w:szCs w:val="24"/>
          <w:lang w:eastAsia="pl-PL"/>
        </w:rPr>
        <w:t xml:space="preserve"> Przedstawione w załączniku nr 2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Niespełnienie choćby jednego z wymogów technicznych czy minimalnych parametrów przedmiotu zamówienia spowoduje odrzucenie oferty.</w:t>
      </w:r>
    </w:p>
    <w:p w:rsidR="00C47F51" w:rsidRPr="004335B9" w:rsidRDefault="00804B6A" w:rsidP="00C47F51">
      <w:pPr>
        <w:jc w:val="both"/>
        <w:rPr>
          <w:rFonts w:ascii="Times New Roman" w:hAnsi="Times New Roman" w:cs="Times New Roman"/>
          <w:sz w:val="24"/>
          <w:szCs w:val="24"/>
          <w:lang w:eastAsia="pl-PL"/>
        </w:rPr>
      </w:pPr>
      <w:r w:rsidRPr="004335B9">
        <w:rPr>
          <w:rFonts w:ascii="Times New Roman" w:hAnsi="Times New Roman" w:cs="Times New Roman"/>
          <w:b/>
          <w:sz w:val="24"/>
          <w:szCs w:val="24"/>
          <w:lang w:eastAsia="pl-PL"/>
        </w:rPr>
        <w:t>5</w:t>
      </w:r>
      <w:r w:rsidR="00C47F51" w:rsidRPr="004335B9">
        <w:rPr>
          <w:rFonts w:ascii="Times New Roman" w:hAnsi="Times New Roman" w:cs="Times New Roman"/>
          <w:b/>
          <w:sz w:val="24"/>
          <w:szCs w:val="24"/>
          <w:lang w:eastAsia="pl-PL"/>
        </w:rPr>
        <w:t>.</w:t>
      </w:r>
      <w:r w:rsidR="00C47F51" w:rsidRPr="004335B9">
        <w:rPr>
          <w:rFonts w:ascii="Times New Roman" w:hAnsi="Times New Roman" w:cs="Times New Roman"/>
          <w:sz w:val="24"/>
          <w:szCs w:val="24"/>
          <w:lang w:eastAsia="pl-PL"/>
        </w:rPr>
        <w:t xml:space="preserve"> Wykonawca zapewni realizację gwarancji bez konieczności dostarczenia sprzętu w opakowaniach handlowych. </w:t>
      </w:r>
    </w:p>
    <w:p w:rsidR="00C47F51" w:rsidRPr="004335B9" w:rsidRDefault="00804B6A" w:rsidP="00C47F51">
      <w:pPr>
        <w:pStyle w:val="Tekstpodstawowy"/>
      </w:pPr>
      <w:r w:rsidRPr="004335B9">
        <w:rPr>
          <w:b/>
          <w:lang w:eastAsia="pl-PL"/>
        </w:rPr>
        <w:t>6</w:t>
      </w:r>
      <w:r w:rsidR="00C47F51" w:rsidRPr="004335B9">
        <w:rPr>
          <w:b/>
          <w:lang w:eastAsia="pl-PL"/>
        </w:rPr>
        <w:t>.</w:t>
      </w:r>
      <w:r w:rsidR="00C47F51" w:rsidRPr="004335B9">
        <w:rPr>
          <w:lang w:eastAsia="pl-PL"/>
        </w:rPr>
        <w:t xml:space="preserve"> </w:t>
      </w:r>
      <w:r w:rsidR="00C47F51" w:rsidRPr="004335B9">
        <w:t xml:space="preserve">Wykonawca zobowiązuje się do dostarczenia Zamawiającemu fabrycznie nowego nieużywanego, </w:t>
      </w:r>
      <w:proofErr w:type="spellStart"/>
      <w:r w:rsidR="00C47F51" w:rsidRPr="004335B9">
        <w:t>nierekondycjonowanego</w:t>
      </w:r>
      <w:proofErr w:type="spellEnd"/>
      <w:r w:rsidR="00C47F51" w:rsidRPr="004335B9">
        <w:t>, niedemonstracyjnego sprzętu- rok produkcji  nie starszy niż 201</w:t>
      </w:r>
      <w:r w:rsidRPr="004335B9">
        <w:t>9</w:t>
      </w:r>
      <w:r w:rsidR="00C47F51" w:rsidRPr="004335B9">
        <w:t xml:space="preserve"> i gwarantuje, że  przedmiot umowy jest wolny od wad fizycznych i prawnych.</w:t>
      </w:r>
    </w:p>
    <w:p w:rsidR="00C47F51" w:rsidRPr="004335B9" w:rsidRDefault="00C47F51" w:rsidP="00C47F51">
      <w:pPr>
        <w:jc w:val="both"/>
        <w:rPr>
          <w:rFonts w:ascii="Times New Roman" w:hAnsi="Times New Roman" w:cs="Times New Roman"/>
          <w:sz w:val="24"/>
          <w:szCs w:val="24"/>
          <w:lang w:eastAsia="pl-PL"/>
        </w:rPr>
      </w:pPr>
      <w:r w:rsidRPr="004335B9">
        <w:rPr>
          <w:rFonts w:ascii="Times New Roman" w:hAnsi="Times New Roman" w:cs="Times New Roman"/>
          <w:sz w:val="24"/>
          <w:szCs w:val="24"/>
          <w:lang w:eastAsia="pl-PL"/>
        </w:rPr>
        <w:t>Urządzenia muszą posiadać niezbędne, przewody itp. elementy instalacyjne</w:t>
      </w:r>
      <w:r w:rsidRPr="004335B9">
        <w:rPr>
          <w:rFonts w:ascii="Times New Roman" w:hAnsi="Times New Roman" w:cs="Times New Roman"/>
          <w:sz w:val="24"/>
          <w:szCs w:val="24"/>
        </w:rPr>
        <w:t xml:space="preserve"> tak, aby aparat był gotowy do pracy</w:t>
      </w:r>
      <w:r w:rsidRPr="004335B9">
        <w:rPr>
          <w:rFonts w:ascii="Times New Roman" w:hAnsi="Times New Roman" w:cs="Times New Roman"/>
          <w:sz w:val="24"/>
          <w:szCs w:val="24"/>
          <w:lang w:eastAsia="pl-PL"/>
        </w:rPr>
        <w:t>.</w:t>
      </w:r>
    </w:p>
    <w:p w:rsidR="00C47F51" w:rsidRPr="004335B9" w:rsidRDefault="00804B6A" w:rsidP="00C47F51">
      <w:pPr>
        <w:jc w:val="both"/>
        <w:rPr>
          <w:rFonts w:ascii="Times New Roman" w:hAnsi="Times New Roman" w:cs="Times New Roman"/>
          <w:sz w:val="24"/>
          <w:szCs w:val="24"/>
          <w:lang w:eastAsia="pl-PL"/>
        </w:rPr>
      </w:pPr>
      <w:r w:rsidRPr="004335B9">
        <w:rPr>
          <w:rFonts w:ascii="Times New Roman" w:hAnsi="Times New Roman" w:cs="Times New Roman"/>
          <w:b/>
          <w:sz w:val="24"/>
          <w:szCs w:val="24"/>
          <w:lang w:eastAsia="pl-PL"/>
        </w:rPr>
        <w:t>7</w:t>
      </w:r>
      <w:r w:rsidR="00C47F51" w:rsidRPr="004335B9">
        <w:rPr>
          <w:rFonts w:ascii="Times New Roman" w:hAnsi="Times New Roman" w:cs="Times New Roman"/>
          <w:b/>
          <w:sz w:val="24"/>
          <w:szCs w:val="24"/>
          <w:lang w:eastAsia="pl-PL"/>
        </w:rPr>
        <w:t>.</w:t>
      </w:r>
      <w:r w:rsidR="00C47F51" w:rsidRPr="004335B9">
        <w:rPr>
          <w:rFonts w:ascii="Times New Roman" w:hAnsi="Times New Roman" w:cs="Times New Roman"/>
          <w:sz w:val="24"/>
          <w:szCs w:val="24"/>
          <w:lang w:eastAsia="pl-PL"/>
        </w:rPr>
        <w:t xml:space="preserve"> Wykonawca zapewnia udzielenie Zamawiającemu gwarancji przez okres minimum </w:t>
      </w:r>
      <w:r w:rsidRPr="004335B9">
        <w:rPr>
          <w:rFonts w:ascii="Times New Roman" w:hAnsi="Times New Roman" w:cs="Times New Roman"/>
          <w:sz w:val="24"/>
          <w:szCs w:val="24"/>
          <w:lang w:eastAsia="pl-PL"/>
        </w:rPr>
        <w:t>24</w:t>
      </w:r>
      <w:r w:rsidR="00C47F51" w:rsidRPr="004335B9">
        <w:rPr>
          <w:rFonts w:ascii="Times New Roman" w:hAnsi="Times New Roman" w:cs="Times New Roman"/>
          <w:sz w:val="24"/>
          <w:szCs w:val="24"/>
          <w:lang w:eastAsia="pl-PL"/>
        </w:rPr>
        <w:t xml:space="preserve"> miesięcy oraz bezpłatny serwis w czasie trwania gwarancji.</w:t>
      </w:r>
    </w:p>
    <w:p w:rsidR="00C47F51" w:rsidRPr="004335B9" w:rsidRDefault="00C47F51" w:rsidP="00C47F51">
      <w:pPr>
        <w:jc w:val="both"/>
        <w:rPr>
          <w:rFonts w:ascii="Times New Roman" w:hAnsi="Times New Roman" w:cs="Times New Roman"/>
          <w:sz w:val="24"/>
          <w:szCs w:val="24"/>
          <w:lang w:eastAsia="pl-PL"/>
        </w:rPr>
      </w:pPr>
      <w:r w:rsidRPr="004335B9">
        <w:rPr>
          <w:rFonts w:ascii="Times New Roman" w:hAnsi="Times New Roman" w:cs="Times New Roman"/>
          <w:sz w:val="24"/>
          <w:szCs w:val="24"/>
          <w:lang w:eastAsia="pl-PL"/>
        </w:rPr>
        <w:t>Zamawiający dopuszcza serwis i wykonywanie usług instalacyjnych oraz szkoleniowych bezpośrednio przez producenta lub jego autoryzowane służby. Za ich działania lub zaniechania w całości odpowiada Wykonawca będący stroną w umowie.</w:t>
      </w:r>
    </w:p>
    <w:p w:rsidR="00C47F51" w:rsidRPr="004335B9" w:rsidRDefault="00804B6A" w:rsidP="00C47F51">
      <w:pPr>
        <w:jc w:val="both"/>
        <w:rPr>
          <w:rFonts w:ascii="Times New Roman" w:hAnsi="Times New Roman" w:cs="Times New Roman"/>
          <w:sz w:val="24"/>
          <w:szCs w:val="24"/>
          <w:lang w:eastAsia="pl-PL"/>
        </w:rPr>
      </w:pPr>
      <w:r w:rsidRPr="004335B9">
        <w:rPr>
          <w:rFonts w:ascii="Times New Roman" w:hAnsi="Times New Roman" w:cs="Times New Roman"/>
          <w:b/>
          <w:sz w:val="24"/>
          <w:szCs w:val="24"/>
          <w:lang w:eastAsia="pl-PL"/>
        </w:rPr>
        <w:t>8</w:t>
      </w:r>
      <w:r w:rsidR="00C47F51" w:rsidRPr="004335B9">
        <w:rPr>
          <w:rFonts w:ascii="Times New Roman" w:hAnsi="Times New Roman" w:cs="Times New Roman"/>
          <w:b/>
          <w:sz w:val="24"/>
          <w:szCs w:val="24"/>
          <w:lang w:eastAsia="pl-PL"/>
        </w:rPr>
        <w:t>.</w:t>
      </w:r>
      <w:r w:rsidR="00C47F51" w:rsidRPr="004335B9">
        <w:rPr>
          <w:rFonts w:ascii="Times New Roman" w:hAnsi="Times New Roman" w:cs="Times New Roman"/>
          <w:sz w:val="24"/>
          <w:szCs w:val="24"/>
          <w:lang w:eastAsia="pl-PL"/>
        </w:rPr>
        <w:t> Po zweryfikowaniu sprawności działania dostarczonego sprzętu zostanie podpisany protokół odbioru. Do protokołu Wykonawca załączy instrukcję obsługi, karty gwarancyjne dotyczące przedmiotu zamówienia, paszport techniczny.</w:t>
      </w:r>
    </w:p>
    <w:p w:rsidR="00C47F51" w:rsidRPr="004335B9" w:rsidRDefault="00804B6A" w:rsidP="00C47F51">
      <w:pPr>
        <w:jc w:val="both"/>
        <w:rPr>
          <w:rFonts w:ascii="Times New Roman" w:hAnsi="Times New Roman" w:cs="Times New Roman"/>
          <w:sz w:val="24"/>
          <w:szCs w:val="24"/>
          <w:lang w:eastAsia="pl-PL"/>
        </w:rPr>
      </w:pPr>
      <w:r w:rsidRPr="004335B9">
        <w:rPr>
          <w:rFonts w:ascii="Times New Roman" w:hAnsi="Times New Roman" w:cs="Times New Roman"/>
          <w:b/>
          <w:sz w:val="24"/>
          <w:szCs w:val="24"/>
          <w:lang w:eastAsia="pl-PL"/>
        </w:rPr>
        <w:t>9</w:t>
      </w:r>
      <w:r w:rsidR="00C47F51" w:rsidRPr="004335B9">
        <w:rPr>
          <w:rFonts w:ascii="Times New Roman" w:hAnsi="Times New Roman" w:cs="Times New Roman"/>
          <w:b/>
          <w:sz w:val="24"/>
          <w:szCs w:val="24"/>
          <w:lang w:eastAsia="pl-PL"/>
        </w:rPr>
        <w:t>.</w:t>
      </w:r>
      <w:r w:rsidR="00C47F51" w:rsidRPr="004335B9">
        <w:rPr>
          <w:rFonts w:ascii="Times New Roman" w:hAnsi="Times New Roman" w:cs="Times New Roman"/>
          <w:sz w:val="24"/>
          <w:szCs w:val="24"/>
          <w:lang w:eastAsia="pl-PL"/>
        </w:rPr>
        <w:t xml:space="preserve"> Na przedmiot zamówienia składa się następujący zakres rzeczowy:</w:t>
      </w:r>
    </w:p>
    <w:p w:rsidR="00C47F51" w:rsidRPr="004335B9" w:rsidRDefault="00C47F51" w:rsidP="00F8423F">
      <w:pPr>
        <w:numPr>
          <w:ilvl w:val="0"/>
          <w:numId w:val="40"/>
        </w:numPr>
        <w:spacing w:after="0" w:line="240" w:lineRule="auto"/>
        <w:jc w:val="both"/>
        <w:rPr>
          <w:rFonts w:ascii="Times New Roman" w:hAnsi="Times New Roman" w:cs="Times New Roman"/>
          <w:sz w:val="24"/>
          <w:szCs w:val="24"/>
          <w:lang w:eastAsia="pl-PL"/>
        </w:rPr>
      </w:pPr>
      <w:r w:rsidRPr="004335B9">
        <w:rPr>
          <w:rFonts w:ascii="Times New Roman" w:hAnsi="Times New Roman" w:cs="Times New Roman"/>
          <w:sz w:val="24"/>
          <w:szCs w:val="24"/>
          <w:lang w:eastAsia="pl-PL"/>
        </w:rPr>
        <w:t xml:space="preserve">sprzedaż </w:t>
      </w:r>
      <w:r w:rsidRPr="004335B9">
        <w:rPr>
          <w:rFonts w:ascii="Times New Roman" w:hAnsi="Times New Roman" w:cs="Times New Roman"/>
          <w:b/>
          <w:sz w:val="24"/>
          <w:szCs w:val="24"/>
          <w:lang w:eastAsia="pl-PL"/>
        </w:rPr>
        <w:t xml:space="preserve">sprzętu i </w:t>
      </w:r>
      <w:r w:rsidRPr="004335B9">
        <w:rPr>
          <w:rFonts w:ascii="Times New Roman" w:hAnsi="Times New Roman" w:cs="Times New Roman"/>
          <w:b/>
          <w:bCs/>
          <w:sz w:val="24"/>
          <w:szCs w:val="24"/>
          <w:lang w:eastAsia="pl-PL"/>
        </w:rPr>
        <w:t xml:space="preserve">aparatury medycznej, </w:t>
      </w:r>
      <w:r w:rsidRPr="004335B9">
        <w:rPr>
          <w:rFonts w:ascii="Times New Roman" w:hAnsi="Times New Roman" w:cs="Times New Roman"/>
          <w:bCs/>
          <w:sz w:val="24"/>
          <w:szCs w:val="24"/>
          <w:lang w:eastAsia="pl-PL"/>
        </w:rPr>
        <w:t xml:space="preserve">będącej przedmiotem zamówienia </w:t>
      </w:r>
      <w:r w:rsidRPr="004335B9">
        <w:rPr>
          <w:rFonts w:ascii="Times New Roman" w:hAnsi="Times New Roman" w:cs="Times New Roman"/>
          <w:sz w:val="24"/>
          <w:szCs w:val="24"/>
          <w:lang w:eastAsia="pl-PL"/>
        </w:rPr>
        <w:t>Zamawiającemu,</w:t>
      </w:r>
    </w:p>
    <w:p w:rsidR="00C47F51" w:rsidRPr="004335B9" w:rsidRDefault="00C47F51" w:rsidP="00F8423F">
      <w:pPr>
        <w:numPr>
          <w:ilvl w:val="0"/>
          <w:numId w:val="40"/>
        </w:numPr>
        <w:spacing w:after="0" w:line="240" w:lineRule="auto"/>
        <w:jc w:val="both"/>
        <w:rPr>
          <w:rFonts w:ascii="Times New Roman" w:hAnsi="Times New Roman" w:cs="Times New Roman"/>
          <w:sz w:val="24"/>
          <w:szCs w:val="24"/>
          <w:lang w:eastAsia="pl-PL"/>
        </w:rPr>
      </w:pPr>
      <w:r w:rsidRPr="004335B9">
        <w:rPr>
          <w:rFonts w:ascii="Times New Roman" w:hAnsi="Times New Roman" w:cs="Times New Roman"/>
          <w:sz w:val="24"/>
          <w:szCs w:val="24"/>
          <w:lang w:eastAsia="pl-PL"/>
        </w:rPr>
        <w:t xml:space="preserve">dostawa  urządzeń, </w:t>
      </w:r>
    </w:p>
    <w:p w:rsidR="00C47F51" w:rsidRPr="004335B9" w:rsidRDefault="00C47F51" w:rsidP="00F8423F">
      <w:pPr>
        <w:numPr>
          <w:ilvl w:val="0"/>
          <w:numId w:val="40"/>
        </w:numPr>
        <w:spacing w:after="0" w:line="240" w:lineRule="auto"/>
        <w:jc w:val="both"/>
        <w:rPr>
          <w:rFonts w:ascii="Times New Roman" w:hAnsi="Times New Roman" w:cs="Times New Roman"/>
          <w:sz w:val="24"/>
          <w:szCs w:val="24"/>
          <w:lang w:eastAsia="pl-PL"/>
        </w:rPr>
      </w:pPr>
      <w:r w:rsidRPr="004335B9">
        <w:rPr>
          <w:rFonts w:ascii="Times New Roman" w:hAnsi="Times New Roman" w:cs="Times New Roman"/>
          <w:sz w:val="24"/>
          <w:szCs w:val="24"/>
          <w:lang w:eastAsia="pl-PL"/>
        </w:rPr>
        <w:t>instalacja urządzeń oraz uruchomienie wszystkich jego funkcji,</w:t>
      </w:r>
    </w:p>
    <w:p w:rsidR="00C47F51" w:rsidRPr="004335B9" w:rsidRDefault="00C47F51" w:rsidP="00F8423F">
      <w:pPr>
        <w:numPr>
          <w:ilvl w:val="0"/>
          <w:numId w:val="40"/>
        </w:numPr>
        <w:spacing w:after="0" w:line="240" w:lineRule="auto"/>
        <w:jc w:val="both"/>
        <w:rPr>
          <w:rFonts w:ascii="Times New Roman" w:hAnsi="Times New Roman" w:cs="Times New Roman"/>
          <w:sz w:val="24"/>
          <w:szCs w:val="24"/>
          <w:lang w:eastAsia="pl-PL"/>
        </w:rPr>
      </w:pPr>
      <w:r w:rsidRPr="004335B9">
        <w:rPr>
          <w:rFonts w:ascii="Times New Roman" w:hAnsi="Times New Roman" w:cs="Times New Roman"/>
          <w:sz w:val="24"/>
          <w:szCs w:val="24"/>
          <w:lang w:eastAsia="pl-PL"/>
        </w:rPr>
        <w:t>szkolenia.</w:t>
      </w:r>
    </w:p>
    <w:p w:rsidR="00804B6A" w:rsidRPr="004335B9" w:rsidRDefault="00804B6A" w:rsidP="00804B6A">
      <w:pPr>
        <w:spacing w:after="0" w:line="240" w:lineRule="auto"/>
        <w:ind w:left="720"/>
        <w:jc w:val="both"/>
        <w:rPr>
          <w:rFonts w:ascii="Times New Roman" w:hAnsi="Times New Roman" w:cs="Times New Roman"/>
          <w:sz w:val="24"/>
          <w:szCs w:val="24"/>
          <w:lang w:eastAsia="pl-PL"/>
        </w:rPr>
      </w:pPr>
    </w:p>
    <w:p w:rsidR="00C47F51" w:rsidRPr="004335B9" w:rsidRDefault="00C47F51" w:rsidP="00C47F51">
      <w:pPr>
        <w:pStyle w:val="Tekstpodstawowy"/>
      </w:pPr>
      <w:r w:rsidRPr="004335B9">
        <w:rPr>
          <w:b/>
        </w:rPr>
        <w:t>1</w:t>
      </w:r>
      <w:r w:rsidR="00804B6A" w:rsidRPr="004335B9">
        <w:rPr>
          <w:b/>
        </w:rPr>
        <w:t>0</w:t>
      </w:r>
      <w:r w:rsidRPr="004335B9">
        <w:rPr>
          <w:b/>
        </w:rPr>
        <w:t>.</w:t>
      </w:r>
      <w:r w:rsidRPr="004335B9">
        <w:t xml:space="preserve"> Serwis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rsidR="00804B6A" w:rsidRPr="004335B9" w:rsidRDefault="00804B6A" w:rsidP="00C47F51">
      <w:pPr>
        <w:pStyle w:val="Tekstpodstawowy"/>
        <w:rPr>
          <w:b/>
        </w:rPr>
      </w:pPr>
    </w:p>
    <w:p w:rsidR="00C47F51" w:rsidRPr="004335B9" w:rsidRDefault="00C47F51" w:rsidP="00C47F51">
      <w:pPr>
        <w:pStyle w:val="Tekstpodstawowy"/>
      </w:pPr>
      <w:r w:rsidRPr="004335B9">
        <w:rPr>
          <w:b/>
        </w:rPr>
        <w:t>1</w:t>
      </w:r>
      <w:r w:rsidR="00804B6A" w:rsidRPr="004335B9">
        <w:rPr>
          <w:b/>
        </w:rPr>
        <w:t>1</w:t>
      </w:r>
      <w:r w:rsidRPr="004335B9">
        <w:rPr>
          <w:b/>
        </w:rPr>
        <w:t>.</w:t>
      </w:r>
      <w:r w:rsidRPr="004335B9">
        <w:t> W przypadku wątpliwości i zastrzeżeń wykonawca może zwrócić się do Zamawiającego o wyjaśnienie przed terminem składania ofert.</w:t>
      </w:r>
    </w:p>
    <w:p w:rsidR="00C47F51" w:rsidRPr="004335B9" w:rsidRDefault="00804B6A" w:rsidP="00C47F51">
      <w:pPr>
        <w:jc w:val="both"/>
        <w:rPr>
          <w:rFonts w:ascii="Times New Roman" w:hAnsi="Times New Roman" w:cs="Times New Roman"/>
          <w:sz w:val="24"/>
          <w:szCs w:val="24"/>
        </w:rPr>
      </w:pPr>
      <w:r w:rsidRPr="004335B9">
        <w:rPr>
          <w:rFonts w:ascii="Times New Roman" w:hAnsi="Times New Roman" w:cs="Times New Roman"/>
          <w:b/>
          <w:sz w:val="24"/>
          <w:szCs w:val="24"/>
        </w:rPr>
        <w:br/>
      </w:r>
      <w:r w:rsidR="00C47F51" w:rsidRPr="004335B9">
        <w:rPr>
          <w:rFonts w:ascii="Times New Roman" w:hAnsi="Times New Roman" w:cs="Times New Roman"/>
          <w:b/>
          <w:sz w:val="24"/>
          <w:szCs w:val="24"/>
        </w:rPr>
        <w:t>1</w:t>
      </w:r>
      <w:r w:rsidRPr="004335B9">
        <w:rPr>
          <w:rFonts w:ascii="Times New Roman" w:hAnsi="Times New Roman" w:cs="Times New Roman"/>
          <w:b/>
          <w:sz w:val="24"/>
          <w:szCs w:val="24"/>
        </w:rPr>
        <w:t>2</w:t>
      </w:r>
      <w:r w:rsidR="00C47F51" w:rsidRPr="004335B9">
        <w:rPr>
          <w:rFonts w:ascii="Times New Roman" w:hAnsi="Times New Roman" w:cs="Times New Roman"/>
          <w:b/>
          <w:sz w:val="24"/>
          <w:szCs w:val="24"/>
        </w:rPr>
        <w:t>.</w:t>
      </w:r>
      <w:r w:rsidR="00C47F51" w:rsidRPr="004335B9">
        <w:rPr>
          <w:rFonts w:ascii="Times New Roman" w:hAnsi="Times New Roman" w:cs="Times New Roman"/>
          <w:sz w:val="24"/>
          <w:szCs w:val="24"/>
        </w:rPr>
        <w:t xml:space="preserve"> Wymagania stawiane Wykonawcy:</w:t>
      </w:r>
    </w:p>
    <w:p w:rsidR="00C47F51" w:rsidRPr="004335B9" w:rsidRDefault="00C47F51" w:rsidP="00C47F51">
      <w:pPr>
        <w:jc w:val="both"/>
        <w:rPr>
          <w:rFonts w:ascii="Times New Roman" w:hAnsi="Times New Roman" w:cs="Times New Roman"/>
          <w:sz w:val="24"/>
          <w:szCs w:val="24"/>
        </w:rPr>
      </w:pPr>
      <w:r w:rsidRPr="004335B9">
        <w:rPr>
          <w:rFonts w:ascii="Times New Roman" w:hAnsi="Times New Roman" w:cs="Times New Roman"/>
          <w:sz w:val="24"/>
          <w:szCs w:val="24"/>
        </w:rPr>
        <w:t>a) Termin dostawy przedmiotu zamówienia –</w:t>
      </w:r>
      <w:r w:rsidRPr="004335B9">
        <w:rPr>
          <w:rFonts w:ascii="Times New Roman" w:hAnsi="Times New Roman" w:cs="Times New Roman"/>
          <w:b/>
          <w:sz w:val="24"/>
          <w:szCs w:val="24"/>
        </w:rPr>
        <w:t xml:space="preserve"> </w:t>
      </w:r>
      <w:r w:rsidR="00804B6A" w:rsidRPr="004335B9">
        <w:rPr>
          <w:rFonts w:ascii="Times New Roman" w:hAnsi="Times New Roman" w:cs="Times New Roman"/>
          <w:b/>
          <w:sz w:val="24"/>
          <w:szCs w:val="24"/>
        </w:rPr>
        <w:t>2-4 tygodnie.</w:t>
      </w:r>
      <w:r w:rsidRPr="004335B9">
        <w:rPr>
          <w:rFonts w:ascii="Times New Roman" w:hAnsi="Times New Roman" w:cs="Times New Roman"/>
          <w:sz w:val="24"/>
          <w:szCs w:val="24"/>
        </w:rPr>
        <w:t xml:space="preserve"> </w:t>
      </w:r>
    </w:p>
    <w:p w:rsidR="00C47F51" w:rsidRPr="004335B9" w:rsidRDefault="00C47F51" w:rsidP="00C47F51">
      <w:pPr>
        <w:jc w:val="both"/>
        <w:rPr>
          <w:rFonts w:ascii="Times New Roman" w:hAnsi="Times New Roman" w:cs="Times New Roman"/>
          <w:sz w:val="24"/>
          <w:szCs w:val="24"/>
        </w:rPr>
      </w:pPr>
      <w:r w:rsidRPr="004335B9">
        <w:rPr>
          <w:rFonts w:ascii="Times New Roman" w:hAnsi="Times New Roman" w:cs="Times New Roman"/>
          <w:sz w:val="24"/>
          <w:szCs w:val="24"/>
        </w:rPr>
        <w:t xml:space="preserve">b) 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rsidR="00C47F51" w:rsidRPr="004335B9" w:rsidRDefault="00C47F51" w:rsidP="00C47F51">
      <w:pPr>
        <w:jc w:val="both"/>
        <w:rPr>
          <w:rFonts w:ascii="Times New Roman" w:hAnsi="Times New Roman" w:cs="Times New Roman"/>
          <w:sz w:val="24"/>
          <w:szCs w:val="24"/>
        </w:rPr>
      </w:pPr>
      <w:r w:rsidRPr="004335B9">
        <w:rPr>
          <w:rFonts w:ascii="Times New Roman" w:hAnsi="Times New Roman" w:cs="Times New Roman"/>
          <w:sz w:val="24"/>
          <w:szCs w:val="24"/>
        </w:rPr>
        <w:t>c) Wykonawca zobowiązany jest do dostarczania produktów do Zamawiającego transportem Wykonawcy, zapewniając wymaganą jakość przewożonego towaru.</w:t>
      </w:r>
    </w:p>
    <w:p w:rsidR="004335B9" w:rsidRPr="004335B9" w:rsidRDefault="00C47F51" w:rsidP="004335B9">
      <w:pPr>
        <w:jc w:val="both"/>
        <w:rPr>
          <w:rFonts w:ascii="Times New Roman" w:hAnsi="Times New Roman" w:cs="Times New Roman"/>
          <w:b/>
          <w:bCs/>
          <w:sz w:val="24"/>
          <w:szCs w:val="24"/>
        </w:rPr>
      </w:pPr>
      <w:r w:rsidRPr="004335B9">
        <w:rPr>
          <w:rFonts w:ascii="Times New Roman" w:hAnsi="Times New Roman" w:cs="Times New Roman"/>
          <w:bCs/>
          <w:sz w:val="24"/>
          <w:szCs w:val="24"/>
        </w:rPr>
        <w:t xml:space="preserve">Transport i rozładowanie towaru do </w:t>
      </w:r>
      <w:r w:rsidR="004335B9" w:rsidRPr="004335B9">
        <w:rPr>
          <w:rFonts w:ascii="Times New Roman" w:hAnsi="Times New Roman" w:cs="Times New Roman"/>
          <w:bCs/>
          <w:sz w:val="24"/>
          <w:szCs w:val="24"/>
        </w:rPr>
        <w:t xml:space="preserve">n/w jednostek Zamawiającego </w:t>
      </w:r>
      <w:r w:rsidRPr="004335B9">
        <w:rPr>
          <w:rFonts w:ascii="Times New Roman" w:hAnsi="Times New Roman" w:cs="Times New Roman"/>
          <w:b/>
          <w:bCs/>
          <w:sz w:val="24"/>
          <w:szCs w:val="24"/>
        </w:rPr>
        <w:t xml:space="preserve">w Łodzi </w:t>
      </w:r>
      <w:r w:rsidR="004335B9" w:rsidRPr="004335B9">
        <w:rPr>
          <w:rFonts w:ascii="Times New Roman" w:hAnsi="Times New Roman" w:cs="Times New Roman"/>
          <w:bCs/>
          <w:sz w:val="24"/>
          <w:szCs w:val="24"/>
        </w:rPr>
        <w:t>będzie się odbywało na koszt Wykonawcy.</w:t>
      </w:r>
    </w:p>
    <w:p w:rsidR="004335B9" w:rsidRPr="004335B9" w:rsidRDefault="004335B9" w:rsidP="004335B9">
      <w:pPr>
        <w:jc w:val="both"/>
        <w:rPr>
          <w:rFonts w:ascii="Times New Roman" w:hAnsi="Times New Roman" w:cs="Times New Roman"/>
          <w:b/>
          <w:bCs/>
          <w:color w:val="FF0000"/>
          <w:sz w:val="24"/>
          <w:szCs w:val="24"/>
        </w:rPr>
      </w:pPr>
      <w:r w:rsidRPr="00553F57">
        <w:rPr>
          <w:rFonts w:ascii="Times New Roman" w:eastAsia="Times New Roman" w:hAnsi="Times New Roman" w:cs="Times New Roman"/>
          <w:sz w:val="24"/>
          <w:szCs w:val="24"/>
          <w:lang w:eastAsia="ar-SA"/>
        </w:rPr>
        <w:t>Pakiet nr 1: Aparat USG – 1 szt.</w:t>
      </w:r>
      <w:r w:rsidRPr="004335B9">
        <w:rPr>
          <w:rFonts w:ascii="Times New Roman" w:eastAsia="Times New Roman" w:hAnsi="Times New Roman" w:cs="Times New Roman"/>
          <w:sz w:val="24"/>
          <w:szCs w:val="24"/>
          <w:lang w:eastAsia="pl-PL"/>
        </w:rPr>
        <w:t xml:space="preserve"> - przy al. Piłsudskiego 157.</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Pakiet nr 2: EKG stacjonarne x 2 szt.</w:t>
      </w:r>
      <w:r w:rsidRPr="004335B9">
        <w:rPr>
          <w:rFonts w:ascii="Times New Roman" w:eastAsia="Times New Roman" w:hAnsi="Times New Roman" w:cs="Times New Roman"/>
          <w:sz w:val="24"/>
          <w:szCs w:val="24"/>
          <w:lang w:eastAsia="pl-PL"/>
        </w:rPr>
        <w:t xml:space="preserve"> - przy ul. Elsnera 19 i ul. Sacharowa 21A</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3: EKG przenośne x 2 szt. </w:t>
      </w:r>
      <w:r w:rsidRPr="004335B9">
        <w:rPr>
          <w:rFonts w:ascii="Times New Roman" w:eastAsia="Times New Roman" w:hAnsi="Times New Roman" w:cs="Times New Roman"/>
          <w:sz w:val="24"/>
          <w:szCs w:val="24"/>
          <w:lang w:eastAsia="pl-PL"/>
        </w:rPr>
        <w:t>- przy ul. Elsnera 19 i ul. Sacharowa 21A</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4: </w:t>
      </w:r>
      <w:proofErr w:type="spellStart"/>
      <w:r w:rsidRPr="00553F57">
        <w:rPr>
          <w:rFonts w:ascii="Times New Roman" w:eastAsia="Times New Roman" w:hAnsi="Times New Roman" w:cs="Times New Roman"/>
          <w:sz w:val="24"/>
          <w:szCs w:val="24"/>
          <w:lang w:eastAsia="ar-SA"/>
        </w:rPr>
        <w:t>Holter</w:t>
      </w:r>
      <w:proofErr w:type="spellEnd"/>
      <w:r w:rsidRPr="00553F57">
        <w:rPr>
          <w:rFonts w:ascii="Times New Roman" w:eastAsia="Times New Roman" w:hAnsi="Times New Roman" w:cs="Times New Roman"/>
          <w:sz w:val="24"/>
          <w:szCs w:val="24"/>
          <w:lang w:eastAsia="ar-SA"/>
        </w:rPr>
        <w:t xml:space="preserve"> ciśnieniowy  - 1 szt.</w:t>
      </w:r>
      <w:r w:rsidRPr="004335B9">
        <w:rPr>
          <w:rFonts w:ascii="Times New Roman" w:eastAsia="Times New Roman" w:hAnsi="Times New Roman" w:cs="Times New Roman"/>
          <w:sz w:val="24"/>
          <w:szCs w:val="24"/>
          <w:lang w:eastAsia="pl-PL"/>
        </w:rPr>
        <w:t xml:space="preserve"> - przy ul. Elsnera 19 </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5: </w:t>
      </w:r>
      <w:proofErr w:type="spellStart"/>
      <w:r w:rsidRPr="00553F57">
        <w:rPr>
          <w:rFonts w:ascii="Times New Roman" w:eastAsia="Times New Roman" w:hAnsi="Times New Roman" w:cs="Times New Roman"/>
          <w:sz w:val="24"/>
          <w:szCs w:val="24"/>
          <w:lang w:eastAsia="ar-SA"/>
        </w:rPr>
        <w:t>Holter</w:t>
      </w:r>
      <w:proofErr w:type="spellEnd"/>
      <w:r w:rsidRPr="00553F57">
        <w:rPr>
          <w:rFonts w:ascii="Times New Roman" w:eastAsia="Times New Roman" w:hAnsi="Times New Roman" w:cs="Times New Roman"/>
          <w:sz w:val="24"/>
          <w:szCs w:val="24"/>
          <w:lang w:eastAsia="ar-SA"/>
        </w:rPr>
        <w:t xml:space="preserve"> EKG – 1 szt.</w:t>
      </w:r>
      <w:r w:rsidRPr="004335B9">
        <w:rPr>
          <w:rFonts w:ascii="Times New Roman" w:eastAsia="Times New Roman" w:hAnsi="Times New Roman" w:cs="Times New Roman"/>
          <w:sz w:val="24"/>
          <w:szCs w:val="24"/>
          <w:lang w:eastAsia="pl-PL"/>
        </w:rPr>
        <w:t xml:space="preserve"> - przy ul. Elsnera 19 </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6: Aparat KTG – 1 szt. </w:t>
      </w:r>
      <w:r w:rsidRPr="004335B9">
        <w:rPr>
          <w:rFonts w:ascii="Times New Roman" w:eastAsia="Times New Roman" w:hAnsi="Times New Roman" w:cs="Times New Roman"/>
          <w:sz w:val="24"/>
          <w:szCs w:val="24"/>
          <w:lang w:eastAsia="pl-PL"/>
        </w:rPr>
        <w:t xml:space="preserve">- przy ul. Elsnera 19 </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 xml:space="preserve">Pakiet nr 7: Detektor tętna płodu – 1 szt.  </w:t>
      </w:r>
      <w:r w:rsidRPr="004335B9">
        <w:rPr>
          <w:rFonts w:ascii="Times New Roman" w:eastAsia="Times New Roman" w:hAnsi="Times New Roman" w:cs="Times New Roman"/>
          <w:sz w:val="24"/>
          <w:szCs w:val="24"/>
          <w:lang w:eastAsia="pl-PL"/>
        </w:rPr>
        <w:t xml:space="preserve">- przy ul. Elsnera 19 </w:t>
      </w:r>
    </w:p>
    <w:p w:rsidR="004335B9" w:rsidRPr="00553F57" w:rsidRDefault="004335B9" w:rsidP="004335B9">
      <w:pPr>
        <w:spacing w:after="0" w:line="240" w:lineRule="auto"/>
        <w:jc w:val="both"/>
        <w:rPr>
          <w:rFonts w:ascii="Times New Roman" w:eastAsia="Times New Roman" w:hAnsi="Times New Roman" w:cs="Times New Roman"/>
          <w:sz w:val="24"/>
          <w:szCs w:val="24"/>
          <w:lang w:eastAsia="ar-SA"/>
        </w:rPr>
      </w:pPr>
      <w:r w:rsidRPr="00553F57">
        <w:rPr>
          <w:rFonts w:ascii="Times New Roman" w:eastAsia="Times New Roman" w:hAnsi="Times New Roman" w:cs="Times New Roman"/>
          <w:sz w:val="24"/>
          <w:szCs w:val="24"/>
          <w:lang w:eastAsia="ar-SA"/>
        </w:rPr>
        <w:t>Pakiet nr 8: Ciśnieniomierze – 14 szt.</w:t>
      </w:r>
      <w:r w:rsidRPr="004335B9">
        <w:rPr>
          <w:rFonts w:ascii="Times New Roman" w:eastAsia="Times New Roman" w:hAnsi="Times New Roman" w:cs="Times New Roman"/>
          <w:sz w:val="24"/>
          <w:szCs w:val="24"/>
          <w:lang w:eastAsia="pl-PL"/>
        </w:rPr>
        <w:t xml:space="preserve"> - przy ul. Elsnera 19 i ul. Sacharowa 21A</w:t>
      </w:r>
    </w:p>
    <w:p w:rsidR="004335B9" w:rsidRDefault="004335B9" w:rsidP="00C47F51">
      <w:pPr>
        <w:jc w:val="both"/>
        <w:rPr>
          <w:rFonts w:ascii="Times New Roman" w:hAnsi="Times New Roman" w:cs="Times New Roman"/>
          <w:sz w:val="24"/>
          <w:szCs w:val="24"/>
        </w:rPr>
      </w:pPr>
    </w:p>
    <w:p w:rsidR="00C47F51" w:rsidRPr="004335B9" w:rsidRDefault="00C47F51" w:rsidP="00C47F51">
      <w:pPr>
        <w:jc w:val="both"/>
        <w:rPr>
          <w:rFonts w:ascii="Times New Roman" w:hAnsi="Times New Roman" w:cs="Times New Roman"/>
          <w:sz w:val="24"/>
          <w:szCs w:val="24"/>
        </w:rPr>
      </w:pPr>
      <w:r w:rsidRPr="004335B9">
        <w:rPr>
          <w:rFonts w:ascii="Times New Roman" w:hAnsi="Times New Roman" w:cs="Times New Roman"/>
          <w:sz w:val="24"/>
          <w:szCs w:val="24"/>
        </w:rPr>
        <w:t xml:space="preserve">d) Termin płatności za dostarczony towar nie może być krótszy niż </w:t>
      </w:r>
      <w:r w:rsidRPr="004335B9">
        <w:rPr>
          <w:rFonts w:ascii="Times New Roman" w:hAnsi="Times New Roman" w:cs="Times New Roman"/>
          <w:b/>
          <w:sz w:val="24"/>
          <w:szCs w:val="24"/>
        </w:rPr>
        <w:t>30 dni</w:t>
      </w:r>
      <w:r w:rsidRPr="004335B9">
        <w:rPr>
          <w:rFonts w:ascii="Times New Roman" w:hAnsi="Times New Roman" w:cs="Times New Roman"/>
          <w:sz w:val="24"/>
          <w:szCs w:val="24"/>
        </w:rPr>
        <w:t>.</w:t>
      </w:r>
    </w:p>
    <w:p w:rsidR="00EE24B0" w:rsidRPr="004151C7" w:rsidRDefault="00E54BC2" w:rsidP="004151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13</w:t>
      </w:r>
      <w:r w:rsidR="00EE24B0" w:rsidRPr="004151C7">
        <w:rPr>
          <w:rFonts w:ascii="Times New Roman" w:eastAsia="Times New Roman" w:hAnsi="Times New Roman" w:cs="Times New Roman"/>
          <w:b/>
          <w:sz w:val="24"/>
          <w:szCs w:val="24"/>
          <w:lang w:eastAsia="pl-PL"/>
        </w:rPr>
        <w:t>.</w:t>
      </w:r>
      <w:r w:rsidR="00EE24B0" w:rsidRPr="004151C7">
        <w:rPr>
          <w:rFonts w:ascii="Times New Roman" w:eastAsia="Times New Roman" w:hAnsi="Times New Roman" w:cs="Times New Roman"/>
          <w:sz w:val="24"/>
          <w:szCs w:val="24"/>
          <w:lang w:eastAsia="pl-PL"/>
        </w:rPr>
        <w:t xml:space="preserve"> Przedstawione w załączniku nr 2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w:t>
      </w:r>
    </w:p>
    <w:p w:rsidR="00EE24B0"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W związku z powyższym Zamawiający dopuszcza zaoferowanie w/w sprzętu lub równoważnego.</w:t>
      </w:r>
    </w:p>
    <w:p w:rsidR="00FC2116" w:rsidRDefault="00FC2116" w:rsidP="00FC2116">
      <w:pPr>
        <w:spacing w:after="0" w:line="240" w:lineRule="auto"/>
        <w:jc w:val="both"/>
        <w:rPr>
          <w:rFonts w:ascii="Times New Roman" w:eastAsia="Times New Roman" w:hAnsi="Times New Roman" w:cs="Times New Roman"/>
          <w:sz w:val="24"/>
          <w:szCs w:val="24"/>
          <w:lang w:eastAsia="pl-PL"/>
        </w:rPr>
      </w:pPr>
      <w:r w:rsidRPr="00FC2116">
        <w:rPr>
          <w:rFonts w:ascii="Times New Roman" w:eastAsia="Times New Roman" w:hAnsi="Times New Roman" w:cs="Times New Roman"/>
          <w:sz w:val="24"/>
          <w:szCs w:val="24"/>
          <w:lang w:eastAsia="pl-PL"/>
        </w:rPr>
        <w:t>Oprogramowanie przedstawione w SIWZ bądź równoważne (kompatybilne z posiadanym systemem).</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 xml:space="preserve">Wszelkie nazwy własne użyte w opisach przedmiotu zamówienia, określają wymagany standard, jakości towarów i usług. Dopuszcza się możliwość przedstawienia w ofercie rozwiązań równoważnych o walorach nie gorszych niż opisane w SWP.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-instalacjom, urządzeniom, wyrobom: parametry i cechy pozwalające przede wszystkim na prawidłową współpracę z innymi instalacjami i/lub urządzeniami i/lub wyrobami w sposób założony oraz pozwalające przy tym uzyskać parametry nie gorsze od założonych w opisie przedmiotu zamówienia,-elementom konstrukcyjnym i konstrukcjom: wszystkie parametry nie gorsze, niż zakładane.</w:t>
      </w:r>
    </w:p>
    <w:p w:rsidR="008E143C" w:rsidRDefault="008E143C" w:rsidP="008E143C">
      <w:pPr>
        <w:spacing w:after="0" w:line="240" w:lineRule="auto"/>
        <w:jc w:val="both"/>
        <w:rPr>
          <w:rFonts w:ascii="Times New Roman" w:eastAsia="Times New Roman" w:hAnsi="Times New Roman" w:cs="Times New Roman"/>
          <w:sz w:val="24"/>
          <w:szCs w:val="24"/>
          <w:lang w:eastAsia="pl-PL"/>
        </w:rPr>
      </w:pPr>
    </w:p>
    <w:p w:rsidR="00B05C15" w:rsidRDefault="00B05C15" w:rsidP="005F5112">
      <w:pPr>
        <w:spacing w:line="240" w:lineRule="auto"/>
        <w:ind w:firstLine="709"/>
        <w:jc w:val="both"/>
        <w:rPr>
          <w:rFonts w:ascii="Times New Roman" w:hAnsi="Times New Roman"/>
          <w:sz w:val="24"/>
        </w:rPr>
      </w:pPr>
      <w:r>
        <w:rPr>
          <w:rFonts w:ascii="Times New Roman" w:hAnsi="Times New Roman"/>
          <w:sz w:val="24"/>
        </w:rPr>
        <w:t>Wszystkie elementy oferowanego zestawu: muszą być fabrycznie nowe, z pełną gwarancją określoną przez producenta/producentów i oprócz posiadania określonych w specyfikacji parametrów i funkcji, winny być zgodne z normami określonymi przepisami prawa, gwarantować bezpieczeństwo pacjentów i personelu medycznego oraz zapewnić wymagany poziom usług medycznych.</w:t>
      </w:r>
    </w:p>
    <w:p w:rsidR="00B05C15" w:rsidRDefault="00B05C15" w:rsidP="005F5112">
      <w:pPr>
        <w:spacing w:line="240" w:lineRule="auto"/>
        <w:ind w:firstLine="709"/>
        <w:jc w:val="both"/>
        <w:rPr>
          <w:rFonts w:ascii="Times New Roman" w:hAnsi="Times New Roman"/>
          <w:sz w:val="24"/>
        </w:rPr>
      </w:pPr>
      <w:r>
        <w:rPr>
          <w:rFonts w:ascii="Times New Roman" w:hAnsi="Times New Roman"/>
          <w:sz w:val="24"/>
        </w:rPr>
        <w:t>W przypadku, jeżeli SIWZ wskazuje na znaki towarowe, nazwy producentów, pochodzenie, Zamawiający dopuszcza możliwość składania ofert równoważnych, tj. zastosowanie innych rozwiązań niż wskazane za pomocą znaków towarowych itd., pod warunkiem zapewnienia parametrów nie gorszych niż określone w SIWZ. Zastosowanie parametrów lepszych od wskazanych jest dopuszczalne. Wykonawca, który zastosował rozwiązania równoważne lub lepsze, ma obowiązek wskazać je w swojej ofercie i wykazać równoważność lub wyższość w stosunku do rozwiązań opisanych w SIWZ.</w:t>
      </w:r>
    </w:p>
    <w:p w:rsid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 xml:space="preserve">Zgodnie z wyrokiem Krajowej Izby Odwoławczej </w:t>
      </w:r>
      <w:proofErr w:type="spellStart"/>
      <w:r w:rsidRPr="008E143C">
        <w:rPr>
          <w:rFonts w:ascii="Times New Roman" w:eastAsia="Times New Roman" w:hAnsi="Times New Roman" w:cs="Times New Roman"/>
          <w:sz w:val="24"/>
          <w:szCs w:val="24"/>
          <w:lang w:eastAsia="pl-PL"/>
        </w:rPr>
        <w:t>syg</w:t>
      </w:r>
      <w:proofErr w:type="spellEnd"/>
      <w:r w:rsidRPr="008E143C">
        <w:rPr>
          <w:rFonts w:ascii="Times New Roman" w:eastAsia="Times New Roman" w:hAnsi="Times New Roman" w:cs="Times New Roman"/>
          <w:sz w:val="24"/>
          <w:szCs w:val="24"/>
          <w:lang w:eastAsia="pl-PL"/>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B92D04" w:rsidRDefault="00B92D04" w:rsidP="008E143C">
      <w:pPr>
        <w:spacing w:after="0" w:line="240" w:lineRule="auto"/>
        <w:jc w:val="both"/>
        <w:rPr>
          <w:rFonts w:ascii="Times New Roman" w:eastAsia="Times New Roman" w:hAnsi="Times New Roman" w:cs="Times New Roman"/>
          <w:sz w:val="24"/>
          <w:szCs w:val="24"/>
          <w:lang w:eastAsia="pl-PL"/>
        </w:rPr>
      </w:pPr>
    </w:p>
    <w:p w:rsidR="00B92D04" w:rsidRPr="00B92D04" w:rsidRDefault="00B92D04" w:rsidP="00B92D04">
      <w:pPr>
        <w:jc w:val="both"/>
        <w:rPr>
          <w:rFonts w:ascii="Times New Roman" w:hAnsi="Times New Roman" w:cs="Times New Roman"/>
          <w:sz w:val="24"/>
          <w:szCs w:val="24"/>
          <w:lang w:eastAsia="pl-PL"/>
        </w:rPr>
      </w:pPr>
      <w:r w:rsidRPr="00B92D04">
        <w:rPr>
          <w:rFonts w:ascii="Times New Roman" w:hAnsi="Times New Roman" w:cs="Times New Roman"/>
          <w:sz w:val="24"/>
          <w:szCs w:val="24"/>
          <w:lang w:eastAsia="pl-PL"/>
        </w:rPr>
        <w:t xml:space="preserve">Zamawiający opisał przedmiot zamówienia zgodnie z art 30 ust. 4 ustawy </w:t>
      </w:r>
      <w:proofErr w:type="spellStart"/>
      <w:r w:rsidRPr="00B92D04">
        <w:rPr>
          <w:rFonts w:ascii="Times New Roman" w:hAnsi="Times New Roman" w:cs="Times New Roman"/>
          <w:sz w:val="24"/>
          <w:szCs w:val="24"/>
          <w:lang w:eastAsia="pl-PL"/>
        </w:rPr>
        <w:t>Pzp</w:t>
      </w:r>
      <w:proofErr w:type="spellEnd"/>
      <w:r w:rsidRPr="00B92D04">
        <w:rPr>
          <w:rFonts w:ascii="Times New Roman" w:hAnsi="Times New Roman" w:cs="Times New Roman"/>
          <w:sz w:val="24"/>
          <w:szCs w:val="24"/>
          <w:lang w:eastAsia="pl-PL"/>
        </w:rPr>
        <w:t>.</w:t>
      </w:r>
    </w:p>
    <w:p w:rsidR="00B92D04" w:rsidRPr="00B92D04" w:rsidRDefault="00B92D04" w:rsidP="00B92D04">
      <w:pPr>
        <w:jc w:val="both"/>
        <w:rPr>
          <w:rFonts w:ascii="Times New Roman" w:hAnsi="Times New Roman" w:cs="Times New Roman"/>
          <w:iCs/>
          <w:sz w:val="24"/>
          <w:szCs w:val="24"/>
          <w:lang w:eastAsia="pl-PL"/>
        </w:rPr>
      </w:pPr>
      <w:r w:rsidRPr="00B92D04">
        <w:rPr>
          <w:rFonts w:ascii="Times New Roman" w:hAnsi="Times New Roman" w:cs="Times New Roman"/>
          <w:iCs/>
          <w:sz w:val="24"/>
          <w:szCs w:val="24"/>
          <w:lang w:eastAsia="pl-PL"/>
        </w:rPr>
        <w:t xml:space="preserve">Opisując przedmiot zamówienia przez </w:t>
      </w:r>
      <w:bookmarkStart w:id="6" w:name="_Hlk192073"/>
      <w:r w:rsidRPr="00B92D04">
        <w:rPr>
          <w:rFonts w:ascii="Times New Roman" w:hAnsi="Times New Roman" w:cs="Times New Roman"/>
          <w:iCs/>
          <w:sz w:val="24"/>
          <w:szCs w:val="24"/>
          <w:lang w:eastAsia="pl-PL"/>
        </w:rPr>
        <w:t xml:space="preserve">odniesienie do norm, europejskich ocen technicznych, aprobat, specyfikacji technicznych i systemów referencji technicznych, o których mowa </w:t>
      </w:r>
      <w:r w:rsidRPr="00B92D04">
        <w:rPr>
          <w:rFonts w:ascii="Times New Roman" w:hAnsi="Times New Roman" w:cs="Times New Roman"/>
          <w:iCs/>
          <w:sz w:val="24"/>
          <w:szCs w:val="24"/>
          <w:lang w:eastAsia="pl-PL"/>
        </w:rPr>
        <w:br/>
        <w:t xml:space="preserve">w ust.1 pkt2 i ust.3, </w:t>
      </w:r>
      <w:bookmarkEnd w:id="6"/>
      <w:r w:rsidRPr="00B92D04">
        <w:rPr>
          <w:rFonts w:ascii="Times New Roman" w:hAnsi="Times New Roman" w:cs="Times New Roman"/>
          <w:iCs/>
          <w:sz w:val="24"/>
          <w:szCs w:val="24"/>
          <w:lang w:eastAsia="pl-PL"/>
        </w:rPr>
        <w:t xml:space="preserve">zamawiający wskazuje, że </w:t>
      </w:r>
      <w:r w:rsidRPr="00B92D04">
        <w:rPr>
          <w:rFonts w:ascii="Times New Roman" w:hAnsi="Times New Roman" w:cs="Times New Roman"/>
          <w:b/>
          <w:iCs/>
          <w:sz w:val="24"/>
          <w:szCs w:val="24"/>
          <w:lang w:eastAsia="pl-PL"/>
        </w:rPr>
        <w:t>dopuszcza rozwiązania równoważne opisywanym</w:t>
      </w:r>
      <w:r w:rsidRPr="00B92D04">
        <w:rPr>
          <w:rFonts w:ascii="Times New Roman" w:hAnsi="Times New Roman" w:cs="Times New Roman"/>
          <w:iCs/>
          <w:sz w:val="24"/>
          <w:szCs w:val="24"/>
          <w:lang w:eastAsia="pl-PL"/>
        </w:rPr>
        <w:t xml:space="preserve"> </w:t>
      </w:r>
      <w:r w:rsidRPr="00B92D04">
        <w:rPr>
          <w:rFonts w:ascii="Times New Roman" w:hAnsi="Times New Roman" w:cs="Times New Roman"/>
          <w:sz w:val="24"/>
          <w:szCs w:val="24"/>
          <w:lang w:eastAsia="pl-PL"/>
        </w:rPr>
        <w:t xml:space="preserve">i należy traktować że odniesieniu takiemu </w:t>
      </w:r>
      <w:r w:rsidRPr="00B92D04">
        <w:rPr>
          <w:rFonts w:ascii="Times New Roman" w:hAnsi="Times New Roman" w:cs="Times New Roman"/>
          <w:iCs/>
          <w:sz w:val="24"/>
          <w:szCs w:val="24"/>
          <w:lang w:eastAsia="pl-PL"/>
        </w:rPr>
        <w:t xml:space="preserve">towarzyszą wyrazy </w:t>
      </w:r>
      <w:r w:rsidRPr="00B92D04">
        <w:rPr>
          <w:rFonts w:ascii="Times New Roman" w:hAnsi="Times New Roman" w:cs="Times New Roman"/>
          <w:iCs/>
          <w:sz w:val="24"/>
          <w:szCs w:val="24"/>
          <w:lang w:eastAsia="pl-PL"/>
        </w:rPr>
        <w:br/>
        <w:t>„lub równoważne”.</w:t>
      </w:r>
    </w:p>
    <w:p w:rsidR="00B92D04" w:rsidRPr="00B92D04" w:rsidRDefault="00B92D04" w:rsidP="00B92D04">
      <w:pPr>
        <w:jc w:val="both"/>
        <w:rPr>
          <w:rFonts w:ascii="Times New Roman" w:hAnsi="Times New Roman" w:cs="Times New Roman"/>
          <w:sz w:val="24"/>
          <w:szCs w:val="24"/>
          <w:lang w:eastAsia="pl-PL"/>
        </w:rPr>
      </w:pPr>
      <w:r w:rsidRPr="00B92D04">
        <w:rPr>
          <w:rFonts w:ascii="Times New Roman" w:hAnsi="Times New Roman" w:cs="Times New Roman"/>
          <w:sz w:val="24"/>
          <w:szCs w:val="24"/>
          <w:lang w:eastAsia="pl-PL"/>
        </w:rPr>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rsidR="00B92D04" w:rsidRPr="00B92D04" w:rsidRDefault="00B92D04" w:rsidP="00B92D04">
      <w:pPr>
        <w:jc w:val="both"/>
        <w:rPr>
          <w:rFonts w:ascii="Times New Roman" w:hAnsi="Times New Roman" w:cs="Times New Roman"/>
          <w:sz w:val="24"/>
          <w:szCs w:val="24"/>
          <w:lang w:eastAsia="ar-SA"/>
        </w:rPr>
      </w:pPr>
      <w:r w:rsidRPr="00B92D04">
        <w:rPr>
          <w:rFonts w:ascii="Times New Roman" w:hAnsi="Times New Roman" w:cs="Times New Roman"/>
          <w:sz w:val="24"/>
          <w:szCs w:val="24"/>
        </w:rPr>
        <w:t xml:space="preserve">W związku z powyższym Zamawiający </w:t>
      </w:r>
      <w:r w:rsidRPr="00B92D04">
        <w:rPr>
          <w:rFonts w:ascii="Times New Roman" w:hAnsi="Times New Roman" w:cs="Times New Roman"/>
          <w:b/>
          <w:sz w:val="24"/>
          <w:szCs w:val="24"/>
          <w:u w:val="single"/>
        </w:rPr>
        <w:t>dopuszcza zaoferowanie w/w produktów lub równoważnych.</w:t>
      </w:r>
      <w:r w:rsidRPr="00B92D04">
        <w:rPr>
          <w:rFonts w:ascii="Times New Roman" w:hAnsi="Times New Roman" w:cs="Times New Roman"/>
          <w:sz w:val="24"/>
          <w:szCs w:val="24"/>
        </w:rPr>
        <w:t xml:space="preserve"> </w:t>
      </w:r>
    </w:p>
    <w:p w:rsidR="00EE24B0" w:rsidRPr="004151C7" w:rsidRDefault="00E54BC2" w:rsidP="004151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14</w:t>
      </w:r>
      <w:r w:rsidR="00EE24B0" w:rsidRPr="004151C7">
        <w:rPr>
          <w:rFonts w:ascii="Times New Roman" w:eastAsia="Times New Roman" w:hAnsi="Times New Roman" w:cs="Times New Roman"/>
          <w:b/>
          <w:sz w:val="24"/>
          <w:szCs w:val="24"/>
          <w:lang w:eastAsia="pl-PL"/>
        </w:rPr>
        <w:t>.</w:t>
      </w:r>
      <w:r w:rsidR="00EE24B0" w:rsidRPr="004151C7">
        <w:rPr>
          <w:rFonts w:ascii="Times New Roman" w:eastAsia="Times New Roman" w:hAnsi="Times New Roman" w:cs="Times New Roman"/>
          <w:sz w:val="24"/>
          <w:szCs w:val="24"/>
          <w:lang w:eastAsia="pl-PL"/>
        </w:rPr>
        <w:t xml:space="preserve"> Niespełnienie choćby jednego z wymogów technicznych czy minimalnych parametrów przedmiotu zamówienia spowoduje odrzucenie oferty.</w:t>
      </w:r>
    </w:p>
    <w:p w:rsidR="00EE24B0" w:rsidRPr="004151C7" w:rsidRDefault="00E54BC2" w:rsidP="004151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15</w:t>
      </w:r>
      <w:r w:rsidR="00EE24B0" w:rsidRPr="004151C7">
        <w:rPr>
          <w:rFonts w:ascii="Times New Roman" w:eastAsia="Times New Roman" w:hAnsi="Times New Roman" w:cs="Times New Roman"/>
          <w:sz w:val="24"/>
          <w:szCs w:val="24"/>
          <w:lang w:eastAsia="pl-PL"/>
        </w:rPr>
        <w:t xml:space="preserve">. Wykonawca zapewni realizację gwarancji bez konieczności dostarczenia sprzętu w opakowaniach handlowych. </w:t>
      </w:r>
    </w:p>
    <w:p w:rsidR="001841FA" w:rsidRPr="00E070A0" w:rsidRDefault="00E54BC2"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1841FA" w:rsidRPr="00E070A0">
        <w:rPr>
          <w:rFonts w:ascii="Times New Roman" w:eastAsia="Times New Roman" w:hAnsi="Times New Roman" w:cs="Times New Roman"/>
          <w:sz w:val="24"/>
          <w:szCs w:val="24"/>
          <w:lang w:eastAsia="ar-SA"/>
        </w:rPr>
        <w:t>. Wykonawca zobowi</w:t>
      </w:r>
      <w:r w:rsidR="001841FA" w:rsidRPr="00E070A0">
        <w:rPr>
          <w:rFonts w:ascii="Times New Roman" w:eastAsia="TimesNewRoman" w:hAnsi="Times New Roman" w:cs="Times New Roman"/>
          <w:sz w:val="24"/>
          <w:szCs w:val="24"/>
          <w:lang w:eastAsia="ar-SA"/>
        </w:rPr>
        <w:t>ą</w:t>
      </w:r>
      <w:r w:rsidR="001841FA" w:rsidRPr="00E070A0">
        <w:rPr>
          <w:rFonts w:ascii="Times New Roman" w:eastAsia="Times New Roman" w:hAnsi="Times New Roman" w:cs="Times New Roman"/>
          <w:sz w:val="24"/>
          <w:szCs w:val="24"/>
          <w:lang w:eastAsia="ar-SA"/>
        </w:rPr>
        <w:t>zuje si</w:t>
      </w:r>
      <w:r w:rsidR="001841FA" w:rsidRPr="00E070A0">
        <w:rPr>
          <w:rFonts w:ascii="Times New Roman" w:eastAsia="TimesNewRoman" w:hAnsi="Times New Roman" w:cs="Times New Roman"/>
          <w:sz w:val="24"/>
          <w:szCs w:val="24"/>
          <w:lang w:eastAsia="ar-SA"/>
        </w:rPr>
        <w:t xml:space="preserve">ę </w:t>
      </w:r>
      <w:r w:rsidR="001841FA" w:rsidRPr="00E070A0">
        <w:rPr>
          <w:rFonts w:ascii="Times New Roman" w:eastAsia="Times New Roman" w:hAnsi="Times New Roman" w:cs="Times New Roman"/>
          <w:sz w:val="24"/>
          <w:szCs w:val="24"/>
          <w:lang w:eastAsia="ar-SA"/>
        </w:rPr>
        <w:t>do dostarczenia Zamawiaj</w:t>
      </w:r>
      <w:r w:rsidR="001841FA" w:rsidRPr="00E070A0">
        <w:rPr>
          <w:rFonts w:ascii="Times New Roman" w:eastAsia="TimesNewRoman" w:hAnsi="Times New Roman" w:cs="Times New Roman"/>
          <w:sz w:val="24"/>
          <w:szCs w:val="24"/>
          <w:lang w:eastAsia="ar-SA"/>
        </w:rPr>
        <w:t>ą</w:t>
      </w:r>
      <w:r w:rsidR="001841FA" w:rsidRPr="00E070A0">
        <w:rPr>
          <w:rFonts w:ascii="Times New Roman" w:eastAsia="Times New Roman" w:hAnsi="Times New Roman" w:cs="Times New Roman"/>
          <w:sz w:val="24"/>
          <w:szCs w:val="24"/>
          <w:lang w:eastAsia="ar-SA"/>
        </w:rPr>
        <w:t>cemu fabrycznie nowego nieu</w:t>
      </w:r>
      <w:r w:rsidR="001841FA" w:rsidRPr="00E070A0">
        <w:rPr>
          <w:rFonts w:ascii="Times New Roman" w:eastAsia="TimesNewRoman" w:hAnsi="Times New Roman" w:cs="Times New Roman"/>
          <w:sz w:val="24"/>
          <w:szCs w:val="24"/>
          <w:lang w:eastAsia="ar-SA"/>
        </w:rPr>
        <w:t>ż</w:t>
      </w:r>
      <w:r w:rsidR="001841FA" w:rsidRPr="00E070A0">
        <w:rPr>
          <w:rFonts w:ascii="Times New Roman" w:eastAsia="Times New Roman" w:hAnsi="Times New Roman" w:cs="Times New Roman"/>
          <w:sz w:val="24"/>
          <w:szCs w:val="24"/>
          <w:lang w:eastAsia="ar-SA"/>
        </w:rPr>
        <w:t>ywanego sprz</w:t>
      </w:r>
      <w:r w:rsidR="001841FA" w:rsidRPr="00E070A0">
        <w:rPr>
          <w:rFonts w:ascii="Times New Roman" w:eastAsia="TimesNewRoman" w:hAnsi="Times New Roman" w:cs="Times New Roman"/>
          <w:sz w:val="24"/>
          <w:szCs w:val="24"/>
          <w:lang w:eastAsia="ar-SA"/>
        </w:rPr>
        <w:t>ę</w:t>
      </w:r>
      <w:r w:rsidR="001841FA" w:rsidRPr="00E070A0">
        <w:rPr>
          <w:rFonts w:ascii="Times New Roman" w:eastAsia="Times New Roman" w:hAnsi="Times New Roman" w:cs="Times New Roman"/>
          <w:sz w:val="24"/>
          <w:szCs w:val="24"/>
          <w:lang w:eastAsia="ar-SA"/>
        </w:rPr>
        <w:t xml:space="preserve">tu i gwarantuje, </w:t>
      </w:r>
      <w:r w:rsidR="001841FA" w:rsidRPr="00E070A0">
        <w:rPr>
          <w:rFonts w:ascii="Times New Roman" w:eastAsia="TimesNewRoman" w:hAnsi="Times New Roman" w:cs="Times New Roman"/>
          <w:sz w:val="24"/>
          <w:szCs w:val="24"/>
          <w:lang w:eastAsia="ar-SA"/>
        </w:rPr>
        <w:t>ż</w:t>
      </w:r>
      <w:r w:rsidR="001841FA" w:rsidRPr="00E070A0">
        <w:rPr>
          <w:rFonts w:ascii="Times New Roman" w:eastAsia="Times New Roman" w:hAnsi="Times New Roman" w:cs="Times New Roman"/>
          <w:sz w:val="24"/>
          <w:szCs w:val="24"/>
          <w:lang w:eastAsia="ar-SA"/>
        </w:rPr>
        <w:t>e przedmiot umowy jest wolny od wad fizycznych i prawnych.</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Urz</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dzenia musz</w:t>
      </w:r>
      <w:r w:rsidRPr="00E070A0">
        <w:rPr>
          <w:rFonts w:ascii="Times New Roman" w:eastAsia="TimesNewRoman" w:hAnsi="Times New Roman" w:cs="Times New Roman"/>
          <w:sz w:val="24"/>
          <w:szCs w:val="24"/>
          <w:lang w:eastAsia="ar-SA"/>
        </w:rPr>
        <w:t xml:space="preserve">ą </w:t>
      </w:r>
      <w:r w:rsidRPr="00E070A0">
        <w:rPr>
          <w:rFonts w:ascii="Times New Roman" w:eastAsia="Times New Roman" w:hAnsi="Times New Roman" w:cs="Times New Roman"/>
          <w:sz w:val="24"/>
          <w:szCs w:val="24"/>
          <w:lang w:eastAsia="ar-SA"/>
        </w:rPr>
        <w:t>posiada</w:t>
      </w:r>
      <w:r w:rsidRPr="00E070A0">
        <w:rPr>
          <w:rFonts w:ascii="Times New Roman" w:eastAsia="TimesNewRoman" w:hAnsi="Times New Roman" w:cs="Times New Roman"/>
          <w:sz w:val="24"/>
          <w:szCs w:val="24"/>
          <w:lang w:eastAsia="ar-SA"/>
        </w:rPr>
        <w:t xml:space="preserve">ć </w:t>
      </w:r>
      <w:r w:rsidRPr="00E070A0">
        <w:rPr>
          <w:rFonts w:ascii="Times New Roman" w:eastAsia="Times New Roman" w:hAnsi="Times New Roman" w:cs="Times New Roman"/>
          <w:sz w:val="24"/>
          <w:szCs w:val="24"/>
          <w:lang w:eastAsia="ar-SA"/>
        </w:rPr>
        <w:t>niezb</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dne</w:t>
      </w:r>
      <w:r w:rsidRPr="00E070A0">
        <w:rPr>
          <w:rFonts w:ascii="Times New Roman" w:eastAsia="Calibri" w:hAnsi="Times New Roman" w:cs="Times New Roman"/>
          <w:sz w:val="24"/>
          <w:szCs w:val="24"/>
        </w:rPr>
        <w:t>, przewody itp. elementy instalacyjne.</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94464">
        <w:rPr>
          <w:rFonts w:ascii="Times New Roman" w:eastAsia="Times New Roman" w:hAnsi="Times New Roman" w:cs="Times New Roman"/>
          <w:sz w:val="24"/>
          <w:szCs w:val="24"/>
          <w:lang w:eastAsia="ar-SA"/>
        </w:rPr>
        <w:t xml:space="preserve">Wykonawca zapewnia udzielenie Zamawiającemu gwarancji </w:t>
      </w:r>
      <w:r w:rsidR="00D94464" w:rsidRPr="00D94464">
        <w:rPr>
          <w:rFonts w:ascii="Times New Roman" w:eastAsia="Times New Roman" w:hAnsi="Times New Roman" w:cs="Times New Roman"/>
          <w:sz w:val="24"/>
          <w:szCs w:val="24"/>
          <w:lang w:eastAsia="ar-SA"/>
        </w:rPr>
        <w:t>zgodnie z załącznikiem nr 2</w:t>
      </w:r>
      <w:r w:rsidRPr="00D94464">
        <w:rPr>
          <w:rFonts w:ascii="Times New Roman" w:eastAsia="Times New Roman" w:hAnsi="Times New Roman" w:cs="Times New Roman"/>
          <w:sz w:val="24"/>
          <w:szCs w:val="24"/>
          <w:lang w:eastAsia="ar-SA"/>
        </w:rPr>
        <w:t xml:space="preserve"> oraz</w:t>
      </w:r>
      <w:r w:rsidRPr="00E070A0">
        <w:rPr>
          <w:rFonts w:ascii="Times New Roman" w:eastAsia="Times New Roman" w:hAnsi="Times New Roman" w:cs="Times New Roman"/>
          <w:sz w:val="24"/>
          <w:szCs w:val="24"/>
          <w:lang w:eastAsia="ar-SA"/>
        </w:rPr>
        <w:t xml:space="preserve"> bezpłatny serwis w czasie trwania gwarancji.</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r w:rsidRPr="00E070A0">
        <w:rPr>
          <w:rFonts w:ascii="Times New Roman" w:eastAsia="Times New Roman" w:hAnsi="Times New Roman" w:cs="Times New Roman"/>
          <w:sz w:val="24"/>
          <w:szCs w:val="24"/>
          <w:lang w:eastAsia="ar-SA"/>
        </w:rPr>
        <w:t>Zamawiaj</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cy dopuszcza serwis i wykonywanie usług instalacyjnych oraz szkoleniowych bezpo</w:t>
      </w:r>
      <w:r w:rsidRPr="00E070A0">
        <w:rPr>
          <w:rFonts w:ascii="Times New Roman" w:eastAsia="TimesNewRoman" w:hAnsi="Times New Roman" w:cs="Times New Roman"/>
          <w:sz w:val="24"/>
          <w:szCs w:val="24"/>
          <w:lang w:eastAsia="ar-SA"/>
        </w:rPr>
        <w:t>ś</w:t>
      </w:r>
      <w:r w:rsidRPr="00E070A0">
        <w:rPr>
          <w:rFonts w:ascii="Times New Roman" w:eastAsia="Times New Roman" w:hAnsi="Times New Roman" w:cs="Times New Roman"/>
          <w:sz w:val="24"/>
          <w:szCs w:val="24"/>
          <w:lang w:eastAsia="ar-SA"/>
        </w:rPr>
        <w:t>rednio przez producenta lub jego autoryzowane słu</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by. Za ich działania lub zaniechania w cało</w:t>
      </w:r>
      <w:r w:rsidRPr="00E070A0">
        <w:rPr>
          <w:rFonts w:ascii="Times New Roman" w:eastAsia="TimesNewRoman" w:hAnsi="Times New Roman" w:cs="Times New Roman"/>
          <w:sz w:val="24"/>
          <w:szCs w:val="24"/>
          <w:lang w:eastAsia="ar-SA"/>
        </w:rPr>
        <w:t>ś</w:t>
      </w:r>
      <w:r w:rsidRPr="00E070A0">
        <w:rPr>
          <w:rFonts w:ascii="Times New Roman" w:eastAsia="Times New Roman" w:hAnsi="Times New Roman" w:cs="Times New Roman"/>
          <w:sz w:val="24"/>
          <w:szCs w:val="24"/>
          <w:lang w:eastAsia="ar-SA"/>
        </w:rPr>
        <w:t>ci odpowiada Wykonawca b</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d</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cy stron</w:t>
      </w:r>
      <w:r w:rsidRPr="00E070A0">
        <w:rPr>
          <w:rFonts w:ascii="Times New Roman" w:eastAsia="TimesNewRoman" w:hAnsi="Times New Roman" w:cs="Times New Roman"/>
          <w:sz w:val="24"/>
          <w:szCs w:val="24"/>
          <w:lang w:eastAsia="ar-SA"/>
        </w:rPr>
        <w:t xml:space="preserve">ą </w:t>
      </w:r>
      <w:r w:rsidRPr="00E070A0">
        <w:rPr>
          <w:rFonts w:ascii="Times New Roman" w:eastAsia="Times New Roman" w:hAnsi="Times New Roman" w:cs="Times New Roman"/>
          <w:sz w:val="24"/>
          <w:szCs w:val="24"/>
          <w:lang w:eastAsia="ar-SA"/>
        </w:rPr>
        <w:t>w umowie.</w:t>
      </w:r>
    </w:p>
    <w:p w:rsidR="001841FA" w:rsidRPr="008D1AC3" w:rsidRDefault="001841FA" w:rsidP="001841FA">
      <w:pPr>
        <w:spacing w:after="0" w:line="240" w:lineRule="auto"/>
        <w:jc w:val="both"/>
        <w:rPr>
          <w:rFonts w:ascii="Times New Roman" w:eastAsia="Times New Roman" w:hAnsi="Times New Roman" w:cs="Times New Roman"/>
          <w:sz w:val="24"/>
          <w:szCs w:val="24"/>
          <w:lang w:eastAsia="pl-PL"/>
        </w:rPr>
      </w:pPr>
    </w:p>
    <w:p w:rsidR="007E25BA" w:rsidRDefault="007E25BA" w:rsidP="008D1AC3">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Szczegółowy opis, zakres i wymagania przedmiotu zamó</w:t>
      </w:r>
      <w:r>
        <w:rPr>
          <w:rFonts w:ascii="Times New Roman" w:eastAsia="Times New Roman" w:hAnsi="Times New Roman" w:cs="Times New Roman"/>
          <w:sz w:val="24"/>
          <w:szCs w:val="24"/>
          <w:lang w:eastAsia="ar-SA"/>
        </w:rPr>
        <w:t xml:space="preserve">wienia określają załączniki nr </w:t>
      </w:r>
      <w:r w:rsidRPr="004151C7">
        <w:rPr>
          <w:rFonts w:ascii="Times New Roman" w:eastAsia="Times New Roman" w:hAnsi="Times New Roman" w:cs="Times New Roman"/>
          <w:sz w:val="24"/>
          <w:szCs w:val="24"/>
          <w:lang w:eastAsia="ar-SA"/>
        </w:rPr>
        <w:t>2</w:t>
      </w:r>
      <w:r w:rsidRPr="004151C7">
        <w:rPr>
          <w:rFonts w:ascii="Times New Roman" w:eastAsia="Times New Roman" w:hAnsi="Times New Roman" w:cs="Times New Roman"/>
          <w:sz w:val="24"/>
          <w:szCs w:val="24"/>
          <w:lang w:eastAsia="ar-SA"/>
        </w:rPr>
        <w:br/>
        <w:t>do Specyfikacji Istotnych Warunków Zamówienia (SIWZ).</w:t>
      </w:r>
    </w:p>
    <w:p w:rsidR="001841FA" w:rsidRPr="00E070A0" w:rsidRDefault="008D1AC3" w:rsidP="008D1AC3">
      <w:pPr>
        <w:spacing w:after="0" w:line="240" w:lineRule="auto"/>
        <w:jc w:val="both"/>
        <w:rPr>
          <w:rFonts w:ascii="Times New Roman" w:eastAsia="Times New Roman" w:hAnsi="Times New Roman" w:cs="Times New Roman"/>
          <w:sz w:val="24"/>
          <w:szCs w:val="24"/>
          <w:lang w:eastAsia="pl-PL"/>
        </w:rPr>
      </w:pPr>
      <w:r w:rsidRPr="008D1AC3">
        <w:rPr>
          <w:rFonts w:ascii="Times New Roman" w:eastAsia="Times New Roman" w:hAnsi="Times New Roman" w:cs="Times New Roman"/>
          <w:color w:val="FF0000"/>
          <w:sz w:val="24"/>
          <w:szCs w:val="24"/>
          <w:lang w:eastAsia="ar-SA"/>
        </w:rPr>
        <w:br/>
      </w:r>
      <w:r w:rsidR="001841FA" w:rsidRPr="00E070A0">
        <w:rPr>
          <w:rFonts w:ascii="Times New Roman" w:eastAsia="Times New Roman" w:hAnsi="Times New Roman" w:cs="Times New Roman"/>
          <w:color w:val="000000"/>
          <w:sz w:val="24"/>
          <w:szCs w:val="24"/>
          <w:lang w:eastAsia="pl-PL"/>
        </w:rPr>
        <w:t>Po zweryfikowaniu sprawności działania dostarczonego sprzętu zostanie podpisany protokół odbioru.</w:t>
      </w:r>
      <w:r w:rsidR="001841FA" w:rsidRPr="00E070A0">
        <w:rPr>
          <w:rFonts w:ascii="Times New Roman" w:eastAsia="Times New Roman" w:hAnsi="Times New Roman" w:cs="Times New Roman"/>
          <w:sz w:val="24"/>
          <w:szCs w:val="24"/>
          <w:lang w:eastAsia="pl-PL"/>
        </w:rPr>
        <w:t xml:space="preserve"> Do protokołu Wykonawca załączy instrukcję obsługi, karty gwarancyjne dotyczące przedmiotu zamówienia, paszport techniczny, protokół szkolenia.</w:t>
      </w:r>
    </w:p>
    <w:p w:rsidR="00883C02" w:rsidRDefault="00883C02" w:rsidP="00E070A0">
      <w:pPr>
        <w:spacing w:after="0" w:line="240" w:lineRule="auto"/>
        <w:jc w:val="both"/>
        <w:rPr>
          <w:rFonts w:ascii="Times New Roman" w:eastAsia="Times New Roman" w:hAnsi="Times New Roman" w:cs="Times New Roman"/>
          <w:sz w:val="24"/>
          <w:szCs w:val="24"/>
          <w:lang w:eastAsia="pl-PL"/>
        </w:rPr>
      </w:pPr>
    </w:p>
    <w:p w:rsidR="001841FA" w:rsidRPr="00E070A0" w:rsidRDefault="00E54BC2" w:rsidP="00E070A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E070A0">
        <w:rPr>
          <w:rFonts w:ascii="Times New Roman" w:eastAsia="Times New Roman" w:hAnsi="Times New Roman" w:cs="Times New Roman"/>
          <w:sz w:val="24"/>
          <w:szCs w:val="24"/>
          <w:lang w:eastAsia="ar-SA"/>
        </w:rPr>
        <w:t xml:space="preserve">. </w:t>
      </w:r>
      <w:r w:rsidR="001841FA" w:rsidRPr="00E070A0">
        <w:rPr>
          <w:rFonts w:ascii="Times New Roman" w:eastAsia="Times New Roman" w:hAnsi="Times New Roman" w:cs="Times New Roman"/>
          <w:sz w:val="24"/>
          <w:szCs w:val="24"/>
          <w:lang w:eastAsia="ar-SA"/>
        </w:rPr>
        <w:t>Na przedmiot zamówienia składa się następujący zakres rzeczowy:</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sprzedaż i dostawa sprzętu medycznego wraz z wyposażeniem do siedziby Zamawiającego.</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instalacja urządzeń oraz uruchomienie wszystkich jego funkcji.</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 xml:space="preserve">przeprowadzenie szkolenia dla personelu wskazanego przez Zamawiającego w zakresie właściwej obsługi </w:t>
      </w:r>
      <w:r w:rsidR="00DC0B8C">
        <w:rPr>
          <w:rFonts w:ascii="Times New Roman" w:eastAsia="Times New Roman" w:hAnsi="Times New Roman" w:cs="Times New Roman"/>
          <w:sz w:val="24"/>
          <w:szCs w:val="24"/>
          <w:lang w:eastAsia="ar-SA"/>
        </w:rPr>
        <w:t xml:space="preserve">urządzeń / </w:t>
      </w:r>
      <w:r w:rsidRPr="00E070A0">
        <w:rPr>
          <w:rFonts w:ascii="Times New Roman" w:eastAsia="Times New Roman" w:hAnsi="Times New Roman" w:cs="Times New Roman"/>
          <w:sz w:val="24"/>
          <w:szCs w:val="24"/>
          <w:lang w:eastAsia="ar-SA"/>
        </w:rPr>
        <w:t>aparatów.</w:t>
      </w:r>
    </w:p>
    <w:p w:rsidR="001841FA" w:rsidRPr="007E25BA" w:rsidRDefault="001841FA" w:rsidP="001841FA">
      <w:pPr>
        <w:suppressAutoHyphens/>
        <w:spacing w:after="0" w:line="240" w:lineRule="auto"/>
        <w:jc w:val="both"/>
        <w:rPr>
          <w:rFonts w:ascii="Times New Roman" w:eastAsia="Times New Roman" w:hAnsi="Times New Roman" w:cs="Times New Roman"/>
          <w:bCs/>
          <w:sz w:val="24"/>
          <w:szCs w:val="24"/>
          <w:lang w:eastAsia="ar-SA"/>
        </w:rPr>
      </w:pPr>
      <w:r w:rsidRPr="00E070A0">
        <w:rPr>
          <w:rFonts w:ascii="Times New Roman" w:eastAsia="Times New Roman" w:hAnsi="Times New Roman" w:cs="Times New Roman"/>
          <w:bCs/>
          <w:sz w:val="24"/>
          <w:szCs w:val="24"/>
          <w:lang w:eastAsia="ar-SA"/>
        </w:rPr>
        <w:t xml:space="preserve">Wykonawca zobowiązuje się do dostarczenia Zamawiającemu fabrycznie nowego </w:t>
      </w:r>
      <w:r w:rsidRPr="00E070A0">
        <w:rPr>
          <w:rFonts w:ascii="Times New Roman" w:eastAsia="Times New Roman" w:hAnsi="Times New Roman" w:cs="Times New Roman"/>
          <w:bCs/>
          <w:sz w:val="24"/>
          <w:szCs w:val="24"/>
          <w:lang w:eastAsia="ar-SA"/>
        </w:rPr>
        <w:br/>
        <w:t xml:space="preserve">nieużywanego, </w:t>
      </w:r>
      <w:proofErr w:type="spellStart"/>
      <w:r w:rsidRPr="00E070A0">
        <w:rPr>
          <w:rFonts w:ascii="Times New Roman" w:eastAsia="Times New Roman" w:hAnsi="Times New Roman" w:cs="Times New Roman"/>
          <w:bCs/>
          <w:sz w:val="24"/>
          <w:szCs w:val="24"/>
          <w:lang w:eastAsia="ar-SA"/>
        </w:rPr>
        <w:t>nierekondycjonowanego</w:t>
      </w:r>
      <w:proofErr w:type="spellEnd"/>
      <w:r w:rsidRPr="00E070A0">
        <w:rPr>
          <w:rFonts w:ascii="Times New Roman" w:eastAsia="Times New Roman" w:hAnsi="Times New Roman" w:cs="Times New Roman"/>
          <w:bCs/>
          <w:sz w:val="24"/>
          <w:szCs w:val="24"/>
          <w:lang w:eastAsia="ar-SA"/>
        </w:rPr>
        <w:t xml:space="preserve">, niedemonstracyjnego sprzętu- rok produkcji  nie </w:t>
      </w:r>
      <w:r w:rsidRPr="007E25BA">
        <w:rPr>
          <w:rFonts w:ascii="Times New Roman" w:eastAsia="Times New Roman" w:hAnsi="Times New Roman" w:cs="Times New Roman"/>
          <w:bCs/>
          <w:sz w:val="24"/>
          <w:szCs w:val="24"/>
          <w:lang w:eastAsia="ar-SA"/>
        </w:rPr>
        <w:t>starszy niż 201</w:t>
      </w:r>
      <w:r w:rsidR="00E54BC2">
        <w:rPr>
          <w:rFonts w:ascii="Times New Roman" w:eastAsia="Times New Roman" w:hAnsi="Times New Roman" w:cs="Times New Roman"/>
          <w:bCs/>
          <w:sz w:val="24"/>
          <w:szCs w:val="24"/>
          <w:lang w:eastAsia="ar-SA"/>
        </w:rPr>
        <w:t>9</w:t>
      </w:r>
      <w:r w:rsidRPr="007E25BA">
        <w:rPr>
          <w:rFonts w:ascii="Times New Roman" w:eastAsia="Times New Roman" w:hAnsi="Times New Roman" w:cs="Times New Roman"/>
          <w:bCs/>
          <w:sz w:val="24"/>
          <w:szCs w:val="24"/>
          <w:lang w:eastAsia="ar-SA"/>
        </w:rPr>
        <w:t xml:space="preserve"> i gwarantuje, że  przedmiot umowy jest wolny od wad fizycznych i prawnych.</w:t>
      </w:r>
    </w:p>
    <w:p w:rsidR="001841FA" w:rsidRPr="007E25BA" w:rsidRDefault="001841FA" w:rsidP="001841FA">
      <w:pPr>
        <w:spacing w:after="0" w:line="240" w:lineRule="auto"/>
        <w:rPr>
          <w:rFonts w:ascii="Times New Roman" w:eastAsia="Times New Roman" w:hAnsi="Times New Roman" w:cs="Times New Roman"/>
          <w:sz w:val="24"/>
          <w:szCs w:val="24"/>
          <w:lang w:eastAsia="pl-PL"/>
        </w:rPr>
      </w:pPr>
      <w:r w:rsidRPr="007E25BA">
        <w:rPr>
          <w:rFonts w:ascii="Times New Roman" w:eastAsia="Times New Roman" w:hAnsi="Times New Roman" w:cs="Times New Roman"/>
          <w:sz w:val="24"/>
          <w:szCs w:val="24"/>
          <w:lang w:eastAsia="pl-PL"/>
        </w:rPr>
        <w:t xml:space="preserve">Wszystkie elementy zestawu muszą być kompatybilne ze sobą. Urządzenia muszą posiadać niezbędne okablowanie, elementy instalacyjne oraz materiały zużywalne określone w opisie przedmiotu zamówienia tak aby aparat był gotowy do pracy.  </w:t>
      </w:r>
    </w:p>
    <w:p w:rsidR="001841FA" w:rsidRPr="007E25BA" w:rsidRDefault="001841FA" w:rsidP="001841FA">
      <w:pPr>
        <w:suppressAutoHyphens/>
        <w:spacing w:after="0" w:line="240" w:lineRule="auto"/>
        <w:jc w:val="both"/>
        <w:rPr>
          <w:rFonts w:ascii="Times New Roman" w:eastAsia="Times New Roman" w:hAnsi="Times New Roman" w:cs="Times New Roman"/>
          <w:sz w:val="24"/>
          <w:szCs w:val="24"/>
          <w:lang w:eastAsia="ar-SA"/>
        </w:rPr>
      </w:pPr>
      <w:r w:rsidRPr="007E25BA">
        <w:rPr>
          <w:rFonts w:ascii="Times New Roman" w:eastAsia="Times New Roman" w:hAnsi="Times New Roman" w:cs="Times New Roman"/>
          <w:sz w:val="24"/>
          <w:szCs w:val="24"/>
          <w:lang w:eastAsia="ar-SA"/>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1841FA" w:rsidRPr="007E25BA" w:rsidRDefault="001841FA" w:rsidP="001841FA">
      <w:pPr>
        <w:spacing w:after="0" w:line="240" w:lineRule="auto"/>
        <w:jc w:val="both"/>
        <w:rPr>
          <w:rFonts w:ascii="Times New Roman" w:eastAsia="Times New Roman" w:hAnsi="Times New Roman" w:cs="Times New Roman"/>
          <w:sz w:val="24"/>
          <w:szCs w:val="24"/>
          <w:lang w:eastAsia="pl-PL"/>
        </w:rPr>
      </w:pPr>
      <w:r w:rsidRPr="007E25BA">
        <w:rPr>
          <w:rFonts w:ascii="Times New Roman" w:eastAsia="Times New Roman" w:hAnsi="Times New Roman" w:cs="Times New Roman"/>
          <w:sz w:val="24"/>
          <w:szCs w:val="24"/>
          <w:lang w:eastAsia="pl-PL"/>
        </w:rPr>
        <w:t>Serwis pogwarancyjny nie jest zastrzeżony tylko dla autoryzowanego serwisu i może być prowadzony przez dowolny punkt serwisowy. Wykonawca udostępnia wsze</w:t>
      </w:r>
      <w:r w:rsidR="00DC0B8C">
        <w:rPr>
          <w:rFonts w:ascii="Times New Roman" w:eastAsia="Times New Roman" w:hAnsi="Times New Roman" w:cs="Times New Roman"/>
          <w:sz w:val="24"/>
          <w:szCs w:val="24"/>
          <w:lang w:eastAsia="pl-PL"/>
        </w:rPr>
        <w:t xml:space="preserve">lkie ew. kody /klucze serwisowe, itp. </w:t>
      </w:r>
      <w:r w:rsidRPr="007E25BA">
        <w:rPr>
          <w:rFonts w:ascii="Times New Roman" w:eastAsia="Times New Roman" w:hAnsi="Times New Roman" w:cs="Times New Roman"/>
          <w:sz w:val="24"/>
          <w:szCs w:val="24"/>
          <w:lang w:eastAsia="pl-PL"/>
        </w:rPr>
        <w:t>po okresie gwarancji, celem umożliwienia Zamawiającemu pełnej dostępności do napraw serwisowych</w:t>
      </w:r>
      <w:r w:rsidR="00DC0B8C">
        <w:rPr>
          <w:rFonts w:ascii="Times New Roman" w:eastAsia="Times New Roman" w:hAnsi="Times New Roman" w:cs="Times New Roman"/>
          <w:sz w:val="24"/>
          <w:szCs w:val="24"/>
          <w:lang w:eastAsia="pl-PL"/>
        </w:rPr>
        <w:t xml:space="preserve"> (tam gdzie występują)</w:t>
      </w:r>
      <w:r w:rsidRPr="007E25BA">
        <w:rPr>
          <w:rFonts w:ascii="Times New Roman" w:eastAsia="Times New Roman" w:hAnsi="Times New Roman" w:cs="Times New Roman"/>
          <w:sz w:val="24"/>
          <w:szCs w:val="24"/>
          <w:lang w:eastAsia="pl-PL"/>
        </w:rPr>
        <w:t xml:space="preserve">.   </w:t>
      </w:r>
    </w:p>
    <w:p w:rsidR="001841FA" w:rsidRPr="007E25BA" w:rsidRDefault="001841FA" w:rsidP="001841FA">
      <w:pPr>
        <w:suppressAutoHyphens/>
        <w:spacing w:after="0" w:line="240" w:lineRule="auto"/>
        <w:jc w:val="both"/>
        <w:rPr>
          <w:rFonts w:ascii="Times New Roman" w:eastAsia="Times New Roman" w:hAnsi="Times New Roman" w:cs="Times New Roman"/>
          <w:sz w:val="24"/>
          <w:szCs w:val="24"/>
          <w:lang w:eastAsia="ar-SA"/>
        </w:rPr>
      </w:pPr>
      <w:r w:rsidRPr="007E25BA">
        <w:rPr>
          <w:rFonts w:ascii="Times New Roman" w:eastAsia="Times New Roman" w:hAnsi="Times New Roman" w:cs="Times New Roman"/>
          <w:sz w:val="24"/>
          <w:szCs w:val="24"/>
          <w:lang w:eastAsia="ar-SA"/>
        </w:rPr>
        <w:t xml:space="preserve">W przypadku wątpliwości i zastrzeżeń wykonawca może zwrócić się do Zamawiającego </w:t>
      </w:r>
      <w:r w:rsidRPr="007E25BA">
        <w:rPr>
          <w:rFonts w:ascii="Times New Roman" w:eastAsia="Times New Roman" w:hAnsi="Times New Roman" w:cs="Times New Roman"/>
          <w:sz w:val="24"/>
          <w:szCs w:val="24"/>
          <w:lang w:eastAsia="ar-SA"/>
        </w:rPr>
        <w:br/>
        <w:t xml:space="preserve">o wyjaśnienie przed terminem składania ofert. </w:t>
      </w:r>
    </w:p>
    <w:p w:rsidR="001841FA" w:rsidRDefault="001841FA"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p>
    <w:p w:rsidR="00B05C15" w:rsidRPr="005F5112" w:rsidRDefault="00E54BC2" w:rsidP="005F5112">
      <w:pPr>
        <w:pStyle w:val="Nagwek2"/>
        <w:keepLines/>
        <w:spacing w:before="40" w:after="0"/>
        <w:rPr>
          <w:rFonts w:ascii="Times New Roman" w:hAnsi="Times New Roman"/>
          <w:i w:val="0"/>
          <w:sz w:val="24"/>
          <w:szCs w:val="24"/>
        </w:rPr>
      </w:pPr>
      <w:bookmarkStart w:id="7" w:name="_Toc480445981"/>
      <w:r>
        <w:rPr>
          <w:rFonts w:ascii="Times New Roman" w:hAnsi="Times New Roman"/>
          <w:i w:val="0"/>
          <w:sz w:val="24"/>
          <w:szCs w:val="24"/>
        </w:rPr>
        <w:t>18</w:t>
      </w:r>
      <w:r w:rsidR="005F5112">
        <w:rPr>
          <w:rFonts w:ascii="Times New Roman" w:hAnsi="Times New Roman"/>
          <w:i w:val="0"/>
          <w:sz w:val="24"/>
          <w:szCs w:val="24"/>
        </w:rPr>
        <w:t xml:space="preserve">. </w:t>
      </w:r>
      <w:r w:rsidR="00B05C15" w:rsidRPr="005F5112">
        <w:rPr>
          <w:rFonts w:ascii="Times New Roman" w:hAnsi="Times New Roman"/>
          <w:i w:val="0"/>
          <w:sz w:val="24"/>
          <w:szCs w:val="24"/>
        </w:rPr>
        <w:t>Serwis przedmiotu zamówienia</w:t>
      </w:r>
      <w:bookmarkEnd w:id="7"/>
      <w:r w:rsidR="005F5112">
        <w:rPr>
          <w:rFonts w:ascii="Times New Roman" w:hAnsi="Times New Roman"/>
          <w:i w:val="0"/>
          <w:sz w:val="24"/>
          <w:szCs w:val="24"/>
        </w:rPr>
        <w:t>:</w:t>
      </w:r>
    </w:p>
    <w:p w:rsidR="00B05C15" w:rsidRDefault="00B05C15" w:rsidP="00B92D04">
      <w:pPr>
        <w:spacing w:after="0" w:line="240" w:lineRule="auto"/>
        <w:jc w:val="both"/>
        <w:rPr>
          <w:rFonts w:ascii="Times New Roman" w:hAnsi="Times New Roman"/>
          <w:sz w:val="24"/>
          <w:szCs w:val="24"/>
        </w:rPr>
      </w:pPr>
      <w:r>
        <w:rPr>
          <w:rFonts w:ascii="Times New Roman" w:hAnsi="Times New Roman"/>
          <w:sz w:val="24"/>
          <w:szCs w:val="24"/>
        </w:rPr>
        <w:t xml:space="preserve">Wykonawca zapewni pełną funkcjonalność </w:t>
      </w:r>
      <w:r w:rsidR="00B92D04">
        <w:rPr>
          <w:rFonts w:ascii="Times New Roman" w:hAnsi="Times New Roman"/>
          <w:sz w:val="24"/>
          <w:szCs w:val="24"/>
        </w:rPr>
        <w:t>oprogramowania</w:t>
      </w:r>
      <w:r>
        <w:rPr>
          <w:rFonts w:ascii="Times New Roman" w:hAnsi="Times New Roman"/>
          <w:sz w:val="24"/>
          <w:szCs w:val="24"/>
        </w:rPr>
        <w:t xml:space="preserve"> (również po zmianie przepisów prawa) </w:t>
      </w:r>
      <w:r w:rsidR="00B92D04" w:rsidRPr="00B5739C">
        <w:rPr>
          <w:rFonts w:ascii="Times New Roman" w:hAnsi="Times New Roman"/>
          <w:sz w:val="24"/>
          <w:szCs w:val="24"/>
        </w:rPr>
        <w:t xml:space="preserve">przez okres </w:t>
      </w:r>
      <w:r w:rsidR="00B92D04">
        <w:rPr>
          <w:rFonts w:ascii="Times New Roman" w:hAnsi="Times New Roman"/>
          <w:sz w:val="24"/>
          <w:szCs w:val="24"/>
        </w:rPr>
        <w:t>gwarancji</w:t>
      </w:r>
      <w:r w:rsidR="00B92D04" w:rsidRPr="00B5739C">
        <w:rPr>
          <w:rFonts w:ascii="Times New Roman" w:hAnsi="Times New Roman"/>
          <w:sz w:val="24"/>
          <w:szCs w:val="24"/>
        </w:rPr>
        <w:t xml:space="preserve"> od daty podpisania protokołu odbioru przedmiotu zamówienia,</w:t>
      </w:r>
      <w:r w:rsidR="00B92D04">
        <w:rPr>
          <w:rFonts w:ascii="Times New Roman" w:hAnsi="Times New Roman"/>
          <w:sz w:val="24"/>
          <w:szCs w:val="24"/>
        </w:rPr>
        <w:t xml:space="preserve"> </w:t>
      </w:r>
      <w:r>
        <w:rPr>
          <w:rFonts w:ascii="Times New Roman" w:hAnsi="Times New Roman"/>
          <w:sz w:val="24"/>
          <w:szCs w:val="24"/>
        </w:rPr>
        <w:t>poprzez:</w:t>
      </w:r>
    </w:p>
    <w:p w:rsidR="00B92D04"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bezpłatne dostarczanie i instalację nowych wersji oprogramowania będącego przedmiotem zamówienia</w:t>
      </w:r>
      <w:r w:rsidR="00B92D04">
        <w:rPr>
          <w:rFonts w:ascii="Times New Roman" w:hAnsi="Times New Roman"/>
          <w:sz w:val="24"/>
          <w:szCs w:val="24"/>
        </w:rPr>
        <w:t>,</w:t>
      </w:r>
      <w:r w:rsidRPr="00B5739C">
        <w:rPr>
          <w:rFonts w:ascii="Times New Roman" w:hAnsi="Times New Roman"/>
          <w:sz w:val="24"/>
          <w:szCs w:val="24"/>
        </w:rPr>
        <w:t xml:space="preserve"> </w:t>
      </w:r>
    </w:p>
    <w:p w:rsidR="00B92D04"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ciągłą adaptację oprogramowania będącego przedmiotem zamówienia do wymogów prawa oraz wprowadzanie zmian do dokumentacji</w:t>
      </w:r>
      <w:r w:rsidR="00B92D04">
        <w:rPr>
          <w:rFonts w:ascii="Times New Roman" w:hAnsi="Times New Roman"/>
          <w:sz w:val="24"/>
          <w:szCs w:val="24"/>
        </w:rPr>
        <w:t>,</w:t>
      </w:r>
      <w:r w:rsidRPr="00B5739C">
        <w:rPr>
          <w:rFonts w:ascii="Times New Roman" w:hAnsi="Times New Roman"/>
          <w:sz w:val="24"/>
          <w:szCs w:val="24"/>
        </w:rPr>
        <w:t xml:space="preserve"> </w:t>
      </w:r>
    </w:p>
    <w:p w:rsidR="00B05C15" w:rsidRPr="00B5739C"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bezpłatne usuwanie błędów w oprogramowaniu</w:t>
      </w:r>
      <w:bookmarkStart w:id="8" w:name="OLE_LINK164"/>
      <w:bookmarkStart w:id="9" w:name="OLE_LINK163"/>
      <w:r w:rsidRPr="00B5739C">
        <w:rPr>
          <w:rFonts w:ascii="Times New Roman" w:hAnsi="Times New Roman"/>
          <w:sz w:val="24"/>
          <w:szCs w:val="24"/>
        </w:rPr>
        <w:t xml:space="preserve"> będącym przedmiotem zamówienia</w:t>
      </w:r>
      <w:bookmarkEnd w:id="8"/>
      <w:bookmarkEnd w:id="9"/>
      <w:r w:rsidR="00B92D04">
        <w:rPr>
          <w:rFonts w:ascii="Times New Roman" w:hAnsi="Times New Roman"/>
          <w:sz w:val="24"/>
          <w:szCs w:val="24"/>
        </w:rPr>
        <w:t>,</w:t>
      </w:r>
    </w:p>
    <w:p w:rsidR="00B05C15" w:rsidRPr="00B5739C"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bezpłatne świadczenie usług wsparcia użytkowników przedmiotu zamówienia w formie konsultacji telefonicznych, konsultacji za pośrednictwem poczty elektronicznej, konsultacji</w:t>
      </w:r>
      <w:r w:rsidRPr="00B5739C">
        <w:rPr>
          <w:rFonts w:ascii="Times New Roman" w:hAnsi="Times New Roman"/>
          <w:sz w:val="24"/>
          <w:szCs w:val="24"/>
        </w:rPr>
        <w:br/>
        <w:t>z wykorzystaniem dedykowanego serwisu www</w:t>
      </w:r>
      <w:r w:rsidR="00B92D04">
        <w:rPr>
          <w:rFonts w:ascii="Times New Roman" w:hAnsi="Times New Roman"/>
          <w:sz w:val="24"/>
          <w:szCs w:val="24"/>
        </w:rPr>
        <w:t>.</w:t>
      </w:r>
      <w:r w:rsidRPr="00B5739C">
        <w:rPr>
          <w:rFonts w:ascii="Times New Roman" w:hAnsi="Times New Roman"/>
          <w:sz w:val="24"/>
          <w:szCs w:val="24"/>
        </w:rPr>
        <w:t xml:space="preserve"> </w:t>
      </w:r>
    </w:p>
    <w:p w:rsidR="00B05C15" w:rsidRPr="007E25BA" w:rsidRDefault="00B05C15"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p>
    <w:p w:rsidR="00B05C15" w:rsidRDefault="00B05C15" w:rsidP="005F5112">
      <w:pPr>
        <w:spacing w:after="160" w:line="240" w:lineRule="auto"/>
        <w:ind w:firstLine="360"/>
        <w:jc w:val="both"/>
        <w:rPr>
          <w:rFonts w:ascii="Times New Roman" w:eastAsia="Calibri" w:hAnsi="Times New Roman" w:cs="Times New Roman"/>
          <w:sz w:val="24"/>
        </w:rPr>
      </w:pPr>
      <w:r w:rsidRPr="00B05C15">
        <w:rPr>
          <w:rFonts w:ascii="Times New Roman" w:eastAsia="Calibri" w:hAnsi="Times New Roman" w:cs="Times New Roman"/>
          <w:sz w:val="24"/>
        </w:rPr>
        <w:t>Oferowane oprogramowanie, sprzęt i usługi związane z eksploatacją i utrzymaniem sprzętu oraz konserwacją oprogramowania muszą spełniać wymagania aktów prawnych, do których przestrzegania zobligowane są podmioty lecznicze oraz podmioty realizujące zadania publiczne.</w:t>
      </w:r>
    </w:p>
    <w:p w:rsidR="00B05C15" w:rsidRDefault="00B05C15" w:rsidP="005F5112">
      <w:pPr>
        <w:spacing w:line="240" w:lineRule="auto"/>
        <w:ind w:firstLine="708"/>
        <w:jc w:val="both"/>
        <w:rPr>
          <w:rFonts w:ascii="Times New Roman" w:hAnsi="Times New Roman"/>
          <w:sz w:val="24"/>
          <w:szCs w:val="24"/>
        </w:rPr>
      </w:pPr>
      <w:r>
        <w:rPr>
          <w:rFonts w:ascii="Times New Roman" w:hAnsi="Times New Roman"/>
          <w:sz w:val="24"/>
          <w:szCs w:val="24"/>
        </w:rPr>
        <w:t>Usługi realizowane przez Wykonawcę muszą być świadczone w sposób zapewniający Zamawiającemu spełnienie minimalnych wymagań dla systemów teleinformatycznych opisanych w rozdziale IV Rozporządzenia Rady Ministrów w sprawie Krajowych Ram Interoperacyjności, minimalnych wymagań dla rejestrów publicznych i wymiany informacji w postaci elektronicznej oraz minimalnych wymagań dla systemów teleinformatycznych (Dz.U. 2016 poz. 113).</w:t>
      </w:r>
    </w:p>
    <w:p w:rsidR="005F5112" w:rsidRPr="005F5112" w:rsidRDefault="005F5112" w:rsidP="005F5112">
      <w:pPr>
        <w:spacing w:line="240" w:lineRule="auto"/>
        <w:jc w:val="both"/>
        <w:rPr>
          <w:rFonts w:ascii="Times New Roman" w:hAnsi="Times New Roman"/>
          <w:b/>
          <w:iCs/>
          <w:sz w:val="24"/>
          <w:szCs w:val="24"/>
        </w:rPr>
      </w:pPr>
      <w:bookmarkStart w:id="10" w:name="_Toc480445987"/>
      <w:r>
        <w:rPr>
          <w:rFonts w:ascii="Times New Roman" w:hAnsi="Times New Roman"/>
          <w:b/>
          <w:iCs/>
          <w:sz w:val="24"/>
          <w:szCs w:val="24"/>
        </w:rPr>
        <w:t>1</w:t>
      </w:r>
      <w:r w:rsidR="00E54BC2">
        <w:rPr>
          <w:rFonts w:ascii="Times New Roman" w:hAnsi="Times New Roman"/>
          <w:b/>
          <w:iCs/>
          <w:sz w:val="24"/>
          <w:szCs w:val="24"/>
        </w:rPr>
        <w:t>9</w:t>
      </w:r>
      <w:r>
        <w:rPr>
          <w:rFonts w:ascii="Times New Roman" w:hAnsi="Times New Roman"/>
          <w:b/>
          <w:iCs/>
          <w:sz w:val="24"/>
          <w:szCs w:val="24"/>
        </w:rPr>
        <w:t xml:space="preserve">. </w:t>
      </w:r>
      <w:r w:rsidRPr="005F5112">
        <w:rPr>
          <w:rFonts w:ascii="Times New Roman" w:hAnsi="Times New Roman"/>
          <w:b/>
          <w:iCs/>
          <w:sz w:val="24"/>
          <w:szCs w:val="24"/>
        </w:rPr>
        <w:t>Przepisy związane z realizacją zamówienia</w:t>
      </w:r>
      <w:bookmarkEnd w:id="10"/>
      <w:r w:rsidRPr="005F5112">
        <w:rPr>
          <w:rFonts w:ascii="Times New Roman" w:hAnsi="Times New Roman"/>
          <w:b/>
          <w:iCs/>
          <w:sz w:val="24"/>
          <w:szCs w:val="24"/>
        </w:rPr>
        <w:t>:</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29 sierpnia 1997 r. o ochronie danych osobowych</w:t>
      </w:r>
      <w:r w:rsidRPr="005F5112">
        <w:rPr>
          <w:rFonts w:ascii="Times New Roman" w:eastAsia="Calibri" w:hAnsi="Times New Roman" w:cs="Times New Roman"/>
          <w:sz w:val="24"/>
        </w:rPr>
        <w:tab/>
        <w:t>29.08.1997</w:t>
      </w:r>
      <w:r w:rsidRPr="005F5112">
        <w:rPr>
          <w:rFonts w:ascii="Times New Roman" w:eastAsia="Calibri" w:hAnsi="Times New Roman" w:cs="Times New Roman"/>
          <w:sz w:val="24"/>
        </w:rPr>
        <w:tab/>
        <w:t>Dz. U. 1997 Nr 133 poz. 883</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Pr="005F5112">
        <w:rPr>
          <w:rFonts w:ascii="Times New Roman" w:eastAsia="Calibri" w:hAnsi="Times New Roman" w:cs="Times New Roman"/>
          <w:sz w:val="24"/>
        </w:rPr>
        <w:tab/>
        <w:t>29.04.2004</w:t>
      </w:r>
      <w:r w:rsidRPr="005F5112">
        <w:rPr>
          <w:rFonts w:ascii="Times New Roman" w:eastAsia="Calibri" w:hAnsi="Times New Roman" w:cs="Times New Roman"/>
          <w:sz w:val="24"/>
        </w:rPr>
        <w:tab/>
        <w:t>Dz. U. 2004 nr 100 poz. 1024</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27 sierpnia 2004 r. o świadczeniach opieki zdrowotnej finansowanych ze środków publicznych</w:t>
      </w:r>
      <w:r w:rsidRPr="005F5112">
        <w:rPr>
          <w:rFonts w:ascii="Times New Roman" w:eastAsia="Calibri" w:hAnsi="Times New Roman" w:cs="Times New Roman"/>
          <w:sz w:val="24"/>
        </w:rPr>
        <w:tab/>
        <w:t>27.08.2004</w:t>
      </w:r>
      <w:r w:rsidRPr="005F5112">
        <w:rPr>
          <w:rFonts w:ascii="Times New Roman" w:eastAsia="Calibri" w:hAnsi="Times New Roman" w:cs="Times New Roman"/>
          <w:sz w:val="24"/>
        </w:rPr>
        <w:tab/>
        <w:t>Dz. U. 2004 nr 210 poz. 2135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17 lutego 2005 r. o informatyzacji działalności podmiotów realizujących zadania publiczne</w:t>
      </w:r>
      <w:r w:rsidRPr="005F5112">
        <w:rPr>
          <w:rFonts w:ascii="Times New Roman" w:eastAsia="Calibri" w:hAnsi="Times New Roman" w:cs="Times New Roman"/>
          <w:sz w:val="24"/>
        </w:rPr>
        <w:tab/>
        <w:t>17.02.2005</w:t>
      </w:r>
      <w:r w:rsidRPr="005F5112">
        <w:rPr>
          <w:rFonts w:ascii="Times New Roman" w:eastAsia="Calibri" w:hAnsi="Times New Roman" w:cs="Times New Roman"/>
          <w:sz w:val="24"/>
        </w:rPr>
        <w:tab/>
        <w:t>Dz. U. 2005 nr 64 poz. 565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21 sierpnia 2006 r. w sprawie szczegółowych warunków bezpiecznej pracy z urządzeniami radiologicznymi</w:t>
      </w:r>
      <w:r w:rsidRPr="005F5112">
        <w:rPr>
          <w:rFonts w:ascii="Times New Roman" w:eastAsia="Calibri" w:hAnsi="Times New Roman" w:cs="Times New Roman"/>
          <w:sz w:val="24"/>
        </w:rPr>
        <w:tab/>
        <w:t>21.08.2006</w:t>
      </w:r>
      <w:r w:rsidRPr="005F5112">
        <w:rPr>
          <w:rFonts w:ascii="Times New Roman" w:eastAsia="Calibri" w:hAnsi="Times New Roman" w:cs="Times New Roman"/>
          <w:sz w:val="24"/>
        </w:rPr>
        <w:tab/>
        <w:t>Dz. U. 2006 nr 180 poz. 1325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2 lutego 2007 r. w sprawie szczegółowych wymagań dotyczących formy i treści wzorcowych i roboczych medycznych procedur radiologicznych</w:t>
      </w:r>
      <w:r w:rsidRPr="005F5112">
        <w:rPr>
          <w:rFonts w:ascii="Times New Roman" w:eastAsia="Calibri" w:hAnsi="Times New Roman" w:cs="Times New Roman"/>
          <w:sz w:val="24"/>
        </w:rPr>
        <w:tab/>
        <w:t>02.02.2007</w:t>
      </w:r>
      <w:r w:rsidRPr="005F5112">
        <w:rPr>
          <w:rFonts w:ascii="Times New Roman" w:eastAsia="Calibri" w:hAnsi="Times New Roman" w:cs="Times New Roman"/>
          <w:sz w:val="24"/>
        </w:rPr>
        <w:tab/>
        <w:t>Dz. U. 2007 nr 24 poz. 161</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27 marca 2008 r. w sprawie minimalnych wymagań dla jednostek ochrony zdrowia udzielających świadczeń zdrowotnych z zakresu rentgenodiagnostyki, radiologii zabiegowej oraz diagnostyki i terapii radioizotopowej chorób nienowotworowych</w:t>
      </w:r>
      <w:r w:rsidRPr="005F5112">
        <w:rPr>
          <w:rFonts w:ascii="Times New Roman" w:eastAsia="Calibri" w:hAnsi="Times New Roman" w:cs="Times New Roman"/>
          <w:sz w:val="24"/>
        </w:rPr>
        <w:tab/>
        <w:t>27.03.2008</w:t>
      </w:r>
      <w:r w:rsidRPr="005F5112">
        <w:rPr>
          <w:rFonts w:ascii="Times New Roman" w:eastAsia="Calibri" w:hAnsi="Times New Roman" w:cs="Times New Roman"/>
          <w:sz w:val="24"/>
        </w:rPr>
        <w:tab/>
        <w:t>Dz. U. 2008 nr 59 poz. 365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6 listopada 2008 r. o prawach pacjenta i Rzeczniku Praw Pacjenta</w:t>
      </w:r>
      <w:r w:rsidRPr="005F5112">
        <w:rPr>
          <w:rFonts w:ascii="Times New Roman" w:eastAsia="Calibri" w:hAnsi="Times New Roman" w:cs="Times New Roman"/>
          <w:sz w:val="24"/>
        </w:rPr>
        <w:tab/>
        <w:t>06.11.2008</w:t>
      </w:r>
      <w:r w:rsidRPr="005F5112">
        <w:rPr>
          <w:rFonts w:ascii="Times New Roman" w:eastAsia="Calibri" w:hAnsi="Times New Roman" w:cs="Times New Roman"/>
          <w:sz w:val="24"/>
        </w:rPr>
        <w:tab/>
        <w:t>Dz. U. 2009 nr 52 poz. 417</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Spraw Wewnętrznych i Administracji z dnia 11 grudnia 2008 r. w sprawie wzoru zgłoszenia zbioru do rejestracji Generalnemu Inspektorowi Ochrony Danych Osobowych</w:t>
      </w:r>
      <w:r w:rsidRPr="005F5112">
        <w:rPr>
          <w:rFonts w:ascii="Times New Roman" w:eastAsia="Calibri" w:hAnsi="Times New Roman" w:cs="Times New Roman"/>
          <w:sz w:val="24"/>
        </w:rPr>
        <w:tab/>
        <w:t>11.12.2008</w:t>
      </w:r>
      <w:r w:rsidRPr="005F5112">
        <w:rPr>
          <w:rFonts w:ascii="Times New Roman" w:eastAsia="Calibri" w:hAnsi="Times New Roman" w:cs="Times New Roman"/>
          <w:sz w:val="24"/>
        </w:rPr>
        <w:tab/>
        <w:t>Dz. U. 2008 nr 229 poz. 1536</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20 maja 2010 r. o wyrobach medycznych</w:t>
      </w:r>
      <w:r w:rsidRPr="005F5112">
        <w:rPr>
          <w:rFonts w:ascii="Times New Roman" w:eastAsia="Calibri" w:hAnsi="Times New Roman" w:cs="Times New Roman"/>
          <w:sz w:val="24"/>
        </w:rPr>
        <w:tab/>
        <w:t>20.05.2010</w:t>
      </w:r>
      <w:r w:rsidRPr="005F5112">
        <w:rPr>
          <w:rFonts w:ascii="Times New Roman" w:eastAsia="Calibri" w:hAnsi="Times New Roman" w:cs="Times New Roman"/>
          <w:sz w:val="24"/>
        </w:rPr>
        <w:tab/>
        <w:t>Dz. U. 2010 nr 107 poz. 679</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Spraw Wewnętrznych i Administracji z dnia 10 września 2010 r. w sprawie wykazu certyfikatów uprawniających do prowadzenia kontroli projektów informatycznych i systemów teleinformatycznych</w:t>
      </w:r>
      <w:r w:rsidRPr="005F5112">
        <w:rPr>
          <w:rFonts w:ascii="Times New Roman" w:eastAsia="Calibri" w:hAnsi="Times New Roman" w:cs="Times New Roman"/>
          <w:sz w:val="24"/>
        </w:rPr>
        <w:tab/>
        <w:t>10.09.2010</w:t>
      </w:r>
      <w:r w:rsidRPr="005F5112">
        <w:rPr>
          <w:rFonts w:ascii="Times New Roman" w:eastAsia="Calibri" w:hAnsi="Times New Roman" w:cs="Times New Roman"/>
          <w:sz w:val="24"/>
        </w:rPr>
        <w:tab/>
        <w:t>Dz. U. 2010 nr 177 poz. 1195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18 lutego 2011 r. w sprawie warunków bezpiecznego stosowania promieniowania jonizującego dla wszystkich rodzajów ekspozycji medycznej</w:t>
      </w:r>
      <w:r w:rsidRPr="005F5112">
        <w:rPr>
          <w:rFonts w:ascii="Times New Roman" w:eastAsia="Calibri" w:hAnsi="Times New Roman" w:cs="Times New Roman"/>
          <w:sz w:val="24"/>
        </w:rPr>
        <w:tab/>
        <w:t>18.02.2011</w:t>
      </w:r>
      <w:r w:rsidRPr="005F5112">
        <w:rPr>
          <w:rFonts w:ascii="Times New Roman" w:eastAsia="Calibri" w:hAnsi="Times New Roman" w:cs="Times New Roman"/>
          <w:sz w:val="24"/>
        </w:rPr>
        <w:tab/>
        <w:t>Dz. U. 2011 nr 51 poz. 265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15 kwietnia 2011 r. o działalności leczniczej</w:t>
      </w:r>
      <w:r w:rsidRPr="005F5112">
        <w:rPr>
          <w:rFonts w:ascii="Times New Roman" w:eastAsia="Calibri" w:hAnsi="Times New Roman" w:cs="Times New Roman"/>
          <w:sz w:val="24"/>
        </w:rPr>
        <w:tab/>
        <w:t>15.04.2011</w:t>
      </w:r>
      <w:r w:rsidRPr="005F5112">
        <w:rPr>
          <w:rFonts w:ascii="Times New Roman" w:eastAsia="Calibri" w:hAnsi="Times New Roman" w:cs="Times New Roman"/>
          <w:sz w:val="24"/>
        </w:rPr>
        <w:tab/>
        <w:t>Dz. U. 2011 nr 112 poz. 654</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28 kwietnia 2011 r. o systemie informacji w ochronie zdrowia</w:t>
      </w:r>
      <w:r w:rsidRPr="005F5112">
        <w:rPr>
          <w:rFonts w:ascii="Times New Roman" w:eastAsia="Calibri" w:hAnsi="Times New Roman" w:cs="Times New Roman"/>
          <w:sz w:val="24"/>
        </w:rPr>
        <w:tab/>
        <w:t>28.04.2011</w:t>
      </w:r>
      <w:r w:rsidRPr="005F5112">
        <w:rPr>
          <w:rFonts w:ascii="Times New Roman" w:eastAsia="Calibri" w:hAnsi="Times New Roman" w:cs="Times New Roman"/>
          <w:sz w:val="24"/>
        </w:rPr>
        <w:tab/>
        <w:t>Dz. U. 2011 nr 113 poz. 657</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12 maja 2011 r. o refundacji leków, środków spożywczych specjalnego przeznaczenia żywieniowego oraz wyrobów medycznych</w:t>
      </w:r>
      <w:r w:rsidRPr="005F5112">
        <w:rPr>
          <w:rFonts w:ascii="Times New Roman" w:eastAsia="Calibri" w:hAnsi="Times New Roman" w:cs="Times New Roman"/>
          <w:sz w:val="24"/>
        </w:rPr>
        <w:tab/>
        <w:t>12.05.2011</w:t>
      </w:r>
      <w:r w:rsidRPr="005F5112">
        <w:rPr>
          <w:rFonts w:ascii="Times New Roman" w:eastAsia="Calibri" w:hAnsi="Times New Roman" w:cs="Times New Roman"/>
          <w:sz w:val="24"/>
        </w:rPr>
        <w:tab/>
        <w:t>Dz. U. 2011 nr 122 poz. 696</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F5112">
        <w:rPr>
          <w:rFonts w:ascii="Times New Roman" w:eastAsia="Calibri" w:hAnsi="Times New Roman" w:cs="Times New Roman"/>
          <w:sz w:val="24"/>
        </w:rPr>
        <w:tab/>
        <w:t>12.04.2012</w:t>
      </w:r>
      <w:r w:rsidRPr="005F5112">
        <w:rPr>
          <w:rFonts w:ascii="Times New Roman" w:eastAsia="Calibri" w:hAnsi="Times New Roman" w:cs="Times New Roman"/>
          <w:sz w:val="24"/>
        </w:rPr>
        <w:tab/>
        <w:t>Dz. U. 2012 poz. 526</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9 listopada 2015 r. w sprawie rodzajów, zakresu i wzorów dokumentacji medycznej oraz sposobu jej przetwarzania</w:t>
      </w:r>
      <w:r w:rsidRPr="005F5112">
        <w:rPr>
          <w:rFonts w:ascii="Times New Roman" w:eastAsia="Calibri" w:hAnsi="Times New Roman" w:cs="Times New Roman"/>
          <w:sz w:val="24"/>
        </w:rPr>
        <w:tab/>
        <w:t>09.11.2015</w:t>
      </w:r>
      <w:r w:rsidRPr="005F5112">
        <w:rPr>
          <w:rFonts w:ascii="Times New Roman" w:eastAsia="Calibri" w:hAnsi="Times New Roman" w:cs="Times New Roman"/>
          <w:sz w:val="24"/>
        </w:rPr>
        <w:tab/>
        <w:t>Dz. U. 2015 poz. 2069</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Administracji i Cyfryzacji z dnia 11 maja 2015 r. w sprawie trybu i sposobu realizacji zadań w celu zapewniania przestrzegania przepisów o ochronie danych osobowych przez administratora bezpieczeństwa informacji</w:t>
      </w:r>
      <w:r w:rsidRPr="005F5112">
        <w:rPr>
          <w:rFonts w:ascii="Times New Roman" w:eastAsia="Calibri" w:hAnsi="Times New Roman" w:cs="Times New Roman"/>
          <w:sz w:val="24"/>
        </w:rPr>
        <w:tab/>
        <w:t>11.05.2015</w:t>
      </w:r>
      <w:r w:rsidRPr="005F5112">
        <w:rPr>
          <w:rFonts w:ascii="Times New Roman" w:eastAsia="Calibri" w:hAnsi="Times New Roman" w:cs="Times New Roman"/>
          <w:sz w:val="24"/>
        </w:rPr>
        <w:tab/>
        <w:t>Dz. U. 2015 poz. 745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Administracji i Cyfryzacji z dnia 11 maja 2015 r. w sprawie sposobu prowadzenia przez administratora bezpieczeństwa informacji rejestru zbiorów danych</w:t>
      </w:r>
      <w:r w:rsidRPr="005F5112">
        <w:rPr>
          <w:rFonts w:ascii="Times New Roman" w:eastAsia="Calibri" w:hAnsi="Times New Roman" w:cs="Times New Roman"/>
          <w:sz w:val="24"/>
        </w:rPr>
        <w:tab/>
        <w:t>11.05.2015</w:t>
      </w:r>
      <w:r w:rsidRPr="005F5112">
        <w:rPr>
          <w:rFonts w:ascii="Times New Roman" w:eastAsia="Calibri" w:hAnsi="Times New Roman" w:cs="Times New Roman"/>
          <w:sz w:val="24"/>
        </w:rPr>
        <w:tab/>
        <w:t>Dz. U. 2015 poz. 719</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12 listopada 2015 r. zmieniające rozporządzenie w sprawie warunków bezpiecznego stosowania promieniowania jonizującego dla wszystkich rodzajów ekspozycji medycznej</w:t>
      </w:r>
      <w:r w:rsidRPr="005F5112">
        <w:rPr>
          <w:rFonts w:ascii="Times New Roman" w:eastAsia="Calibri" w:hAnsi="Times New Roman" w:cs="Times New Roman"/>
          <w:sz w:val="24"/>
        </w:rPr>
        <w:tab/>
        <w:t>12.11.2015</w:t>
      </w:r>
      <w:r w:rsidRPr="005F5112">
        <w:rPr>
          <w:rFonts w:ascii="Times New Roman" w:eastAsia="Calibri" w:hAnsi="Times New Roman" w:cs="Times New Roman"/>
          <w:sz w:val="24"/>
        </w:rPr>
        <w:tab/>
        <w:t>Dz. U. 2015 poz. 2040</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5F5112">
        <w:rPr>
          <w:rFonts w:ascii="Times New Roman" w:eastAsia="Calibri" w:hAnsi="Times New Roman" w:cs="Times New Roman"/>
          <w:sz w:val="24"/>
        </w:rPr>
        <w:t>WSiSW</w:t>
      </w:r>
      <w:proofErr w:type="spellEnd"/>
      <w:r w:rsidRPr="005F5112">
        <w:rPr>
          <w:rFonts w:ascii="Times New Roman" w:eastAsia="Calibri" w:hAnsi="Times New Roman" w:cs="Times New Roman"/>
          <w:sz w:val="24"/>
        </w:rPr>
        <w:tab/>
        <w:t>27.04.2016</w:t>
      </w:r>
      <w:r w:rsidRPr="005F5112">
        <w:rPr>
          <w:rFonts w:ascii="Times New Roman" w:eastAsia="Calibri" w:hAnsi="Times New Roman" w:cs="Times New Roman"/>
          <w:sz w:val="24"/>
        </w:rPr>
        <w:tab/>
        <w:t>Dziennik Urzędowy Unii Europejskiej 2016 L119/89</w:t>
      </w:r>
    </w:p>
    <w:p w:rsidR="00B05C15" w:rsidRPr="00B05C15"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F5112">
        <w:rPr>
          <w:rFonts w:ascii="Times New Roman" w:eastAsia="Calibri" w:hAnsi="Times New Roman" w:cs="Times New Roman"/>
          <w:sz w:val="24"/>
        </w:rPr>
        <w:tab/>
        <w:t>27.04.2016</w:t>
      </w:r>
      <w:r w:rsidRPr="005F5112">
        <w:rPr>
          <w:rFonts w:ascii="Times New Roman" w:eastAsia="Calibri" w:hAnsi="Times New Roman" w:cs="Times New Roman"/>
          <w:sz w:val="24"/>
        </w:rPr>
        <w:tab/>
        <w:t>Dziennik Urzędowy Unii Eu-</w:t>
      </w:r>
      <w:proofErr w:type="spellStart"/>
      <w:r w:rsidRPr="005F5112">
        <w:rPr>
          <w:rFonts w:ascii="Times New Roman" w:eastAsia="Calibri" w:hAnsi="Times New Roman" w:cs="Times New Roman"/>
          <w:sz w:val="24"/>
        </w:rPr>
        <w:t>ropejskiej</w:t>
      </w:r>
      <w:proofErr w:type="spellEnd"/>
      <w:r w:rsidRPr="005F5112">
        <w:rPr>
          <w:rFonts w:ascii="Times New Roman" w:eastAsia="Calibri" w:hAnsi="Times New Roman" w:cs="Times New Roman"/>
          <w:sz w:val="24"/>
        </w:rPr>
        <w:t xml:space="preserve"> 2016 L119/1</w:t>
      </w:r>
    </w:p>
    <w:p w:rsidR="00B05C15" w:rsidRP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 xml:space="preserve">Przedmiot zamówienia musi być zgodny z przepisami prawnymi obowiązującymi </w:t>
      </w:r>
      <w:r w:rsidRPr="00B05C15">
        <w:rPr>
          <w:rFonts w:ascii="Times New Roman" w:eastAsia="Calibri" w:hAnsi="Times New Roman" w:cs="Times New Roman"/>
          <w:sz w:val="24"/>
        </w:rPr>
        <w:br/>
        <w:t>w Polsce na dzień składania oferty oraz na dzień odbioru poszczególnych zakresów funkcjonalnych, a także na dzień podpisania protokołu odbioru końcowego. Oznacza to, że przedmiot zamówienia musi być zgodny i zawierać  w sobie wszelkie zmiany powszechnie obowiązujących przepisów prawa, wytycznych Ministerstwa Zdrowia, Narodowego Funduszu Zdrowia lub organów nadzoru, a także innych organów państwa lub jednostek administracyjnych, albo płatników innych niż NFZ, a zwłaszcza system musi odpowiadać warunkom technicznym oraz pozwalać na adaptację warunków organizacyjnych (przy jego eksploatacji),  jakie powinny spełniać systemy informatyczne przetwarzające dane osobowe oraz dane związane z prowadzeniem dokumentacji medycznej.</w:t>
      </w:r>
    </w:p>
    <w:p w:rsidR="00B05C15" w:rsidRP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Wykonawca w zakresie realizacji zamówienia udzielonego w ramach procedury przetargowej jest zobowiązany do:</w:t>
      </w:r>
    </w:p>
    <w:p w:rsidR="00B05C15" w:rsidRP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 dostarczenia Zamawiającemu dokumentacji niezbędnej do aktualizacji prowadzonej przez Zamawiającego Polityki bezpieczeństwa oraz Instrukcji Zarządzania Systemem Informatycznym dotyczącej przetwarzania danych osobowych (</w:t>
      </w:r>
      <w:bookmarkStart w:id="11" w:name="OLE_LINK59"/>
      <w:r w:rsidRPr="00B05C15">
        <w:rPr>
          <w:rFonts w:ascii="Times New Roman" w:eastAsia="Calibri" w:hAnsi="Times New Roman" w:cs="Times New Roman"/>
          <w:sz w:val="24"/>
        </w:rPr>
        <w:t>§ 4 pkt 2</w:t>
      </w:r>
      <w:bookmarkEnd w:id="11"/>
      <w:r w:rsidRPr="00B05C15">
        <w:rPr>
          <w:rFonts w:ascii="Times New Roman" w:eastAsia="Calibri" w:hAnsi="Times New Roman" w:cs="Times New Roman"/>
          <w:sz w:val="24"/>
        </w:rPr>
        <w:t xml:space="preserve">, </w:t>
      </w:r>
      <w:bookmarkStart w:id="12" w:name="OLE_LINK61"/>
      <w:bookmarkStart w:id="13" w:name="OLE_LINK60"/>
      <w:r w:rsidRPr="00B05C15">
        <w:rPr>
          <w:rFonts w:ascii="Times New Roman" w:eastAsia="Calibri" w:hAnsi="Times New Roman" w:cs="Times New Roman"/>
          <w:sz w:val="24"/>
        </w:rPr>
        <w:t>§ 4 pkt 3</w:t>
      </w:r>
      <w:bookmarkEnd w:id="12"/>
      <w:bookmarkEnd w:id="13"/>
      <w:r w:rsidRPr="00B05C15">
        <w:rPr>
          <w:rFonts w:ascii="Times New Roman" w:eastAsia="Calibri" w:hAnsi="Times New Roman" w:cs="Times New Roman"/>
          <w:sz w:val="24"/>
        </w:rPr>
        <w:t xml:space="preserve">, § 4 pkt 4 Rozporządzenia Ministra Spraw Wewnętrznych i Administracji z </w:t>
      </w:r>
      <w:bookmarkStart w:id="14" w:name="OLE_LINK58"/>
      <w:r w:rsidRPr="00B05C15">
        <w:rPr>
          <w:rFonts w:ascii="Times New Roman" w:eastAsia="Calibri" w:hAnsi="Times New Roman" w:cs="Times New Roman"/>
          <w:sz w:val="24"/>
        </w:rPr>
        <w:t>dnia 29 kwietnia 2004 r</w:t>
      </w:r>
      <w:bookmarkEnd w:id="14"/>
      <w:r w:rsidRPr="00B05C15">
        <w:rPr>
          <w:rFonts w:ascii="Times New Roman" w:eastAsia="Calibri" w:hAnsi="Times New Roman" w:cs="Times New Roman"/>
          <w:sz w:val="24"/>
        </w:rPr>
        <w:t>. w sprawie dokumentacji przetwarzania danych osobowych oraz warunków technicznych i organizacyjnych, jakim powinny odpowiadać urządzenia i systemy informatyczne służące do przetwarzania danych osobowych - Dz.U. 2004 nr 100 poz. 1024)</w:t>
      </w:r>
    </w:p>
    <w:p w:rsid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 xml:space="preserve">- podpisania z Zamawiającym umowy powierzenia danych osobowych (obowiązek określony w art. 31 Ustawy z dnia z dnia 29 sierpnia 1997 r. o ochronie danych osobowych - Dz.U. 2016 poz. 922) </w:t>
      </w:r>
    </w:p>
    <w:p w:rsidR="005F5112" w:rsidRDefault="005F5112" w:rsidP="005F5112">
      <w:pPr>
        <w:spacing w:after="0" w:line="240" w:lineRule="auto"/>
        <w:rPr>
          <w:rFonts w:ascii="Times New Roman" w:hAnsi="Times New Roman" w:cs="Times New Roman"/>
          <w:b/>
          <w:sz w:val="24"/>
          <w:szCs w:val="24"/>
          <w:u w:val="single"/>
        </w:rPr>
      </w:pPr>
      <w:r w:rsidRPr="004151C7">
        <w:rPr>
          <w:rFonts w:ascii="Times New Roman" w:hAnsi="Times New Roman" w:cs="Times New Roman"/>
          <w:b/>
          <w:sz w:val="24"/>
          <w:szCs w:val="24"/>
          <w:u w:val="single"/>
        </w:rPr>
        <w:t>Opis części zamówienia:</w:t>
      </w:r>
    </w:p>
    <w:p w:rsidR="00E54BC2" w:rsidRPr="00FC2116" w:rsidRDefault="00E54BC2" w:rsidP="00E54BC2">
      <w:pPr>
        <w:pStyle w:val="Akapitzlist"/>
        <w:numPr>
          <w:ilvl w:val="0"/>
          <w:numId w:val="7"/>
        </w:numPr>
        <w:rPr>
          <w:rFonts w:eastAsiaTheme="minorHAnsi"/>
          <w:sz w:val="24"/>
          <w:szCs w:val="24"/>
          <w:lang w:eastAsia="en-US"/>
        </w:rPr>
      </w:pPr>
      <w:r w:rsidRPr="00FC2116">
        <w:rPr>
          <w:rFonts w:eastAsiaTheme="minorHAnsi"/>
          <w:sz w:val="24"/>
          <w:szCs w:val="24"/>
          <w:lang w:eastAsia="en-US"/>
        </w:rPr>
        <w:t>Zamawiający dopuszcza możliwości składania ofert częściowych na poszczególne pakiet</w:t>
      </w:r>
      <w:r>
        <w:rPr>
          <w:rFonts w:eastAsiaTheme="minorHAnsi"/>
          <w:sz w:val="24"/>
          <w:szCs w:val="24"/>
          <w:lang w:eastAsia="en-US"/>
        </w:rPr>
        <w:t>y</w:t>
      </w:r>
      <w:r w:rsidRPr="00FC2116">
        <w:rPr>
          <w:rFonts w:eastAsiaTheme="minorHAnsi"/>
          <w:sz w:val="24"/>
          <w:szCs w:val="24"/>
          <w:lang w:eastAsia="en-US"/>
        </w:rPr>
        <w:t>.</w:t>
      </w:r>
    </w:p>
    <w:p w:rsidR="005F5112" w:rsidRPr="00FC2116" w:rsidRDefault="005F5112" w:rsidP="005F5112">
      <w:pPr>
        <w:pStyle w:val="Akapitzlist"/>
        <w:numPr>
          <w:ilvl w:val="0"/>
          <w:numId w:val="7"/>
        </w:numPr>
        <w:rPr>
          <w:rFonts w:eastAsiaTheme="minorHAnsi"/>
          <w:sz w:val="24"/>
          <w:szCs w:val="24"/>
          <w:lang w:eastAsia="en-US"/>
        </w:rPr>
      </w:pPr>
      <w:r w:rsidRPr="00FC2116">
        <w:rPr>
          <w:rFonts w:eastAsiaTheme="minorHAnsi"/>
          <w:sz w:val="24"/>
          <w:szCs w:val="24"/>
          <w:lang w:eastAsia="en-US"/>
        </w:rPr>
        <w:t>Zamawiający nie dopuszcza możliwości składania ofert częściowych na poszczególne pozycje w obrębie pakietu.</w:t>
      </w:r>
    </w:p>
    <w:p w:rsidR="005F5112" w:rsidRPr="004151C7" w:rsidRDefault="005F5112" w:rsidP="005F5112">
      <w:pPr>
        <w:pStyle w:val="NormalnyWyjustowan"/>
        <w:numPr>
          <w:ilvl w:val="0"/>
          <w:numId w:val="7"/>
        </w:numPr>
        <w:suppressAutoHyphens w:val="0"/>
        <w:autoSpaceDE/>
        <w:autoSpaceDN/>
        <w:spacing w:before="0" w:after="0"/>
      </w:pPr>
      <w:r w:rsidRPr="004151C7">
        <w:t>Zamawiający wymaga wskazania przez Wykonawcę części zamówienia, której wykonanie powierzy podwykonawcom (w załączniku nr 1 SIWZ).</w:t>
      </w:r>
    </w:p>
    <w:p w:rsidR="005F5112" w:rsidRPr="004151C7" w:rsidRDefault="005F5112" w:rsidP="005F5112">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 xml:space="preserve">Zamawiający nie dopuszcza możliwości składania ofert wariantowych. </w:t>
      </w:r>
    </w:p>
    <w:p w:rsidR="005F5112" w:rsidRPr="004151C7" w:rsidRDefault="005F5112" w:rsidP="005F5112">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zawarcia umowy ramowej.</w:t>
      </w:r>
    </w:p>
    <w:p w:rsidR="005F5112" w:rsidRPr="004151C7" w:rsidRDefault="005F5112" w:rsidP="005F5112">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aukcji elektronicznej.</w:t>
      </w:r>
    </w:p>
    <w:p w:rsidR="00B92D04" w:rsidRDefault="00B92D04" w:rsidP="00F21C8E">
      <w:pPr>
        <w:pStyle w:val="Nagwek9"/>
        <w:suppressAutoHyphens w:val="0"/>
        <w:rPr>
          <w:lang w:eastAsia="pl-PL"/>
        </w:rPr>
      </w:pPr>
    </w:p>
    <w:p w:rsidR="00F21C8E" w:rsidRDefault="00F21C8E" w:rsidP="00F21C8E">
      <w:pPr>
        <w:pStyle w:val="Nagwek9"/>
        <w:suppressAutoHyphens w:val="0"/>
        <w:rPr>
          <w:lang w:eastAsia="pl-PL"/>
        </w:rPr>
      </w:pPr>
      <w:r w:rsidRPr="004151C7">
        <w:rPr>
          <w:lang w:eastAsia="pl-PL"/>
        </w:rPr>
        <w:t xml:space="preserve">IV.  TERMIN WYKONANIA ZAMÓWIENIA </w:t>
      </w:r>
    </w:p>
    <w:p w:rsidR="008D1AC3" w:rsidRPr="008D1AC3" w:rsidRDefault="001841FA" w:rsidP="0017753C">
      <w:pPr>
        <w:spacing w:after="0" w:line="240" w:lineRule="auto"/>
        <w:ind w:firstLine="12"/>
        <w:jc w:val="both"/>
        <w:rPr>
          <w:rFonts w:ascii="Times New Roman" w:eastAsia="Arial Unicode MS" w:hAnsi="Times New Roman" w:cs="Times New Roman"/>
          <w:sz w:val="24"/>
          <w:szCs w:val="24"/>
          <w:lang w:eastAsia="pl-PL"/>
        </w:rPr>
      </w:pPr>
      <w:r w:rsidRPr="008D0882">
        <w:rPr>
          <w:rFonts w:ascii="Times New Roman" w:eastAsia="Arial Unicode MS" w:hAnsi="Times New Roman" w:cs="Times New Roman"/>
          <w:sz w:val="24"/>
          <w:szCs w:val="24"/>
          <w:lang w:eastAsia="pl-PL"/>
        </w:rPr>
        <w:t xml:space="preserve">Termin realizacji zamówienia: </w:t>
      </w:r>
      <w:r w:rsidRPr="008D0882">
        <w:rPr>
          <w:rFonts w:ascii="Times New Roman" w:eastAsia="Arial Unicode MS" w:hAnsi="Times New Roman" w:cs="Times New Roman"/>
          <w:b/>
          <w:sz w:val="24"/>
          <w:szCs w:val="24"/>
          <w:lang w:eastAsia="pl-PL"/>
        </w:rPr>
        <w:t>maksymalnie do</w:t>
      </w:r>
      <w:r w:rsidR="00883C02" w:rsidRPr="008D0882">
        <w:rPr>
          <w:rFonts w:ascii="Times New Roman" w:eastAsia="Arial Unicode MS" w:hAnsi="Times New Roman" w:cs="Times New Roman"/>
          <w:b/>
          <w:sz w:val="24"/>
          <w:szCs w:val="24"/>
          <w:lang w:eastAsia="pl-PL"/>
        </w:rPr>
        <w:t xml:space="preserve"> </w:t>
      </w:r>
      <w:r w:rsidR="008D0882" w:rsidRPr="008D0882">
        <w:rPr>
          <w:rFonts w:ascii="Times New Roman" w:eastAsia="Arial Unicode MS" w:hAnsi="Times New Roman" w:cs="Times New Roman"/>
          <w:b/>
          <w:sz w:val="24"/>
          <w:szCs w:val="24"/>
          <w:lang w:eastAsia="pl-PL"/>
        </w:rPr>
        <w:t>4</w:t>
      </w:r>
      <w:r w:rsidR="00883C02" w:rsidRPr="008D0882">
        <w:rPr>
          <w:rFonts w:ascii="Times New Roman" w:eastAsia="Arial Unicode MS" w:hAnsi="Times New Roman" w:cs="Times New Roman"/>
          <w:b/>
          <w:sz w:val="24"/>
          <w:szCs w:val="24"/>
          <w:lang w:eastAsia="pl-PL"/>
        </w:rPr>
        <w:t xml:space="preserve"> tygo</w:t>
      </w:r>
      <w:r w:rsidRPr="008D0882">
        <w:rPr>
          <w:rFonts w:ascii="Times New Roman" w:eastAsia="Arial Unicode MS" w:hAnsi="Times New Roman" w:cs="Times New Roman"/>
          <w:b/>
          <w:sz w:val="24"/>
          <w:szCs w:val="24"/>
          <w:lang w:eastAsia="pl-PL"/>
        </w:rPr>
        <w:t>dni</w:t>
      </w:r>
      <w:r w:rsidR="008D0882" w:rsidRPr="008D0882">
        <w:rPr>
          <w:rFonts w:ascii="Times New Roman" w:eastAsia="Arial Unicode MS" w:hAnsi="Times New Roman" w:cs="Times New Roman"/>
          <w:b/>
          <w:sz w:val="24"/>
          <w:szCs w:val="24"/>
          <w:lang w:eastAsia="pl-PL"/>
        </w:rPr>
        <w:t>e</w:t>
      </w:r>
      <w:r w:rsidRPr="008D0882">
        <w:rPr>
          <w:rFonts w:ascii="Times New Roman" w:eastAsia="Arial Unicode MS" w:hAnsi="Times New Roman" w:cs="Times New Roman"/>
          <w:sz w:val="24"/>
          <w:szCs w:val="24"/>
          <w:lang w:eastAsia="pl-PL"/>
        </w:rPr>
        <w:t xml:space="preserve"> od dnia </w:t>
      </w:r>
      <w:r w:rsidR="008D1AC3" w:rsidRPr="008D0882">
        <w:rPr>
          <w:rFonts w:ascii="Times New Roman" w:eastAsia="Arial Unicode MS" w:hAnsi="Times New Roman" w:cs="Times New Roman"/>
          <w:sz w:val="24"/>
          <w:szCs w:val="24"/>
          <w:lang w:eastAsia="pl-PL"/>
        </w:rPr>
        <w:t>podpisania umowy.</w:t>
      </w:r>
    </w:p>
    <w:p w:rsidR="0017753C" w:rsidRDefault="0017753C" w:rsidP="00F21C8E">
      <w:pPr>
        <w:spacing w:line="260" w:lineRule="atLeast"/>
        <w:ind w:left="360" w:hanging="360"/>
        <w:rPr>
          <w:rFonts w:ascii="Times New Roman" w:hAnsi="Times New Roman" w:cs="Times New Roman"/>
          <w:b/>
          <w:u w:val="single"/>
        </w:rPr>
      </w:pPr>
    </w:p>
    <w:p w:rsidR="00F21C8E" w:rsidRPr="004151C7" w:rsidRDefault="00F21C8E" w:rsidP="00F21C8E">
      <w:pPr>
        <w:spacing w:line="260" w:lineRule="atLeast"/>
        <w:ind w:left="360" w:hanging="360"/>
        <w:rPr>
          <w:rFonts w:ascii="Times New Roman" w:hAnsi="Times New Roman" w:cs="Times New Roman"/>
          <w:b/>
          <w:u w:val="single"/>
        </w:rPr>
      </w:pPr>
      <w:r w:rsidRPr="004151C7">
        <w:rPr>
          <w:rFonts w:ascii="Times New Roman" w:hAnsi="Times New Roman" w:cs="Times New Roman"/>
          <w:b/>
          <w:u w:val="single"/>
        </w:rPr>
        <w:t>V.  OPIS WARUNKÓW UDZIAŁU W POSTĘPOWANIU ORAZ OPIS SPOSOBU DOKONYWANIA OCENY SPEŁNIENIA TYCH WARUNKÓW</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 O udzielenie zamówienia mogą ubiegać się Wykonawcy, którzy spełniają warunki udziału w postępowaniu </w:t>
      </w:r>
      <w:proofErr w:type="spellStart"/>
      <w:r w:rsidRPr="004151C7">
        <w:rPr>
          <w:rFonts w:ascii="Times New Roman" w:eastAsia="Times New Roman" w:hAnsi="Times New Roman" w:cs="Times New Roman"/>
          <w:szCs w:val="24"/>
          <w:lang w:eastAsia="ar-SA"/>
        </w:rPr>
        <w:t>zg</w:t>
      </w:r>
      <w:proofErr w:type="spellEnd"/>
      <w:r w:rsidRPr="004151C7">
        <w:rPr>
          <w:rFonts w:ascii="Times New Roman" w:eastAsia="Times New Roman" w:hAnsi="Times New Roman" w:cs="Times New Roman"/>
          <w:szCs w:val="24"/>
          <w:lang w:eastAsia="ar-SA"/>
        </w:rPr>
        <w:t xml:space="preserve">. art. 22 ust.1b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tj.: </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 kompetencji lub uprawnień do prowadzenia określonej działalności zawodowej, </w:t>
      </w:r>
      <w:r w:rsidRPr="004151C7">
        <w:rPr>
          <w:rFonts w:ascii="Times New Roman" w:eastAsia="Times New Roman" w:hAnsi="Times New Roman" w:cs="Times New Roman"/>
          <w:szCs w:val="24"/>
          <w:lang w:eastAsia="ar-SA"/>
        </w:rPr>
        <w:br/>
        <w:t xml:space="preserve"> o   ile wy</w:t>
      </w:r>
      <w:r w:rsidR="00D1441E" w:rsidRPr="004151C7">
        <w:rPr>
          <w:rFonts w:ascii="Times New Roman" w:eastAsia="Times New Roman" w:hAnsi="Times New Roman" w:cs="Times New Roman"/>
          <w:szCs w:val="24"/>
          <w:lang w:eastAsia="ar-SA"/>
        </w:rPr>
        <w:t xml:space="preserve">nika to z odrębnych przepisów </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sytuacji ekonomicznej lub finansowej,</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zdolności technicznej lub zawodowej.</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II. Z udziału w postępowaniu wyklucza się wykonawców, którzy podlegają wykluczeniu </w:t>
      </w:r>
      <w:r w:rsidRPr="004151C7">
        <w:rPr>
          <w:rFonts w:ascii="Times New Roman" w:eastAsia="Times New Roman" w:hAnsi="Times New Roman" w:cs="Times New Roman"/>
          <w:szCs w:val="24"/>
          <w:lang w:eastAsia="ar-SA"/>
        </w:rPr>
        <w:br/>
        <w:t xml:space="preserve">na podstawie art. 24 ust. 1 pkt. 12 – 23 i ust.  5 pkt. 1,2,3,4,8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spełniania warunków udziału w postępowaniu będzie dokonywana </w:t>
      </w:r>
      <w:r w:rsidRPr="004151C7">
        <w:rPr>
          <w:rFonts w:ascii="Times New Roman" w:eastAsia="Times New Roman" w:hAnsi="Times New Roman" w:cs="Times New Roman"/>
          <w:szCs w:val="24"/>
          <w:lang w:eastAsia="ar-SA"/>
        </w:rPr>
        <w:br/>
        <w:t>na podstawie oświadczeń i dokumentów złożonych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dokonana będzie (metodą 0-1 tj. spełnia  - nie spełnia).  </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Zgodnie z art. 25 a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do oferty wykonawca dołącza aktualne na dzień składania ofert oświadczenia wykonawcy składane na podstawie art. 25a ust. 1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dotyczące spełniania warunków udziału w postępowaniu w zakresie wskazanym przez zamawiającego (</w:t>
      </w:r>
      <w:r w:rsidRPr="004151C7">
        <w:rPr>
          <w:rFonts w:ascii="Times New Roman" w:eastAsia="Times New Roman" w:hAnsi="Times New Roman" w:cs="Times New Roman"/>
          <w:b/>
          <w:szCs w:val="24"/>
          <w:lang w:eastAsia="ar-SA"/>
        </w:rPr>
        <w:t>wg załącznika nr 2  do SIWZ</w:t>
      </w:r>
      <w:r w:rsidRPr="004151C7">
        <w:rPr>
          <w:rFonts w:ascii="Times New Roman" w:eastAsia="Times New Roman" w:hAnsi="Times New Roman" w:cs="Times New Roman"/>
          <w:szCs w:val="24"/>
          <w:lang w:eastAsia="ar-SA"/>
        </w:rPr>
        <w:t>). Informacje zawarte w oświadczeniu stanowią wstępne potwierdzenie, że wykonawca</w:t>
      </w:r>
      <w:bookmarkStart w:id="15" w:name="mip35517972"/>
      <w:bookmarkEnd w:id="15"/>
      <w:r w:rsidRPr="004151C7">
        <w:rPr>
          <w:rFonts w:ascii="Times New Roman" w:eastAsia="Times New Roman" w:hAnsi="Times New Roman" w:cs="Times New Roman"/>
          <w:szCs w:val="24"/>
          <w:lang w:eastAsia="ar-SA"/>
        </w:rPr>
        <w:t xml:space="preserve"> nie podlega wykluczeniu oraz spełnia warunki udziału w postępowaniu.</w:t>
      </w:r>
    </w:p>
    <w:p w:rsidR="00D7773E" w:rsidRPr="00D7773E" w:rsidRDefault="00D7773E" w:rsidP="00D7773E">
      <w:pPr>
        <w:jc w:val="both"/>
        <w:rPr>
          <w:rFonts w:ascii="Times New Roman" w:hAnsi="Times New Roman" w:cs="Times New Roman"/>
          <w:b/>
        </w:rPr>
      </w:pPr>
      <w:bookmarkStart w:id="16" w:name="mip35517973"/>
      <w:bookmarkEnd w:id="16"/>
      <w:r w:rsidRPr="00D7773E">
        <w:rPr>
          <w:rFonts w:ascii="Times New Roman" w:hAnsi="Times New Roman" w:cs="Times New Roman"/>
        </w:rPr>
        <w:t xml:space="preserve">Następnie, na podstawie art.  26 ust. 2 ustawy </w:t>
      </w:r>
      <w:proofErr w:type="spellStart"/>
      <w:r w:rsidRPr="00D7773E">
        <w:rPr>
          <w:rFonts w:ascii="Times New Roman" w:hAnsi="Times New Roman" w:cs="Times New Roman"/>
        </w:rPr>
        <w:t>Pzp</w:t>
      </w:r>
      <w:proofErr w:type="spellEnd"/>
      <w:r w:rsidRPr="00D7773E">
        <w:rPr>
          <w:rFonts w:ascii="Times New Roman" w:hAnsi="Times New Roman" w:cs="Times New Roman"/>
        </w:rPr>
        <w:t xml:space="preserve">  Zamawiający </w:t>
      </w:r>
      <w:r w:rsidRPr="00D7773E">
        <w:rPr>
          <w:rFonts w:ascii="Times New Roman" w:hAnsi="Times New Roman" w:cs="Times New Roman"/>
          <w:b/>
        </w:rPr>
        <w:t>wezwie wykonawcę, którego oferta została najwyżej oceniona, do złożenia w wyznaczonym, nie krótszym niż 5 dni, terminie aktualnych na dzień złożenia oświadczeń lub dokumentów potwierdzających okoliczności, o których mowa w </w:t>
      </w:r>
      <w:hyperlink r:id="rId14" w:history="1">
        <w:r w:rsidRPr="00D7773E">
          <w:rPr>
            <w:rStyle w:val="Hipercze"/>
            <w:rFonts w:ascii="Times New Roman" w:hAnsi="Times New Roman" w:cs="Times New Roman"/>
            <w:b/>
          </w:rPr>
          <w:t>art. 25 ust. 1</w:t>
        </w:r>
      </w:hyperlink>
      <w:r w:rsidRPr="00D7773E">
        <w:rPr>
          <w:rFonts w:ascii="Times New Roman" w:hAnsi="Times New Roman" w:cs="Times New Roman"/>
          <w:b/>
        </w:rPr>
        <w:t xml:space="preserve">. </w:t>
      </w:r>
    </w:p>
    <w:p w:rsidR="0065354F" w:rsidRPr="004151C7" w:rsidRDefault="00D7773E" w:rsidP="0065354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VI. </w:t>
      </w:r>
      <w:r w:rsidR="0065354F" w:rsidRPr="004151C7">
        <w:rPr>
          <w:rFonts w:ascii="Times New Roman" w:eastAsia="Times New Roman" w:hAnsi="Times New Roman" w:cs="Times New Roman"/>
          <w:b/>
          <w:sz w:val="24"/>
          <w:szCs w:val="24"/>
          <w:lang w:eastAsia="ar-SA"/>
        </w:rPr>
        <w:t>Podstawy wykluczenia wykonawcy z udziału w postępowaniu na podstawie art. 24 ust. 5.</w:t>
      </w:r>
    </w:p>
    <w:p w:rsidR="00104126" w:rsidRPr="004151C7"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snapToGrid w:val="0"/>
          <w:sz w:val="24"/>
          <w:szCs w:val="24"/>
          <w:lang w:eastAsia="ar-SA"/>
        </w:rPr>
        <w:t xml:space="preserve">1. Zgodnie z art. 24 ust. 5 pkt. 1,2,3,4,8 ustawy z dnia 29 stycznia 2004 r. - Prawo zamówień publicznych </w:t>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r w:rsidRPr="004151C7">
        <w:rPr>
          <w:rFonts w:ascii="Times New Roman" w:eastAsia="Times New Roman" w:hAnsi="Times New Roman" w:cs="Times New Roman"/>
          <w:snapToGrid w:val="0"/>
          <w:sz w:val="24"/>
          <w:szCs w:val="24"/>
          <w:lang w:eastAsia="ar-SA"/>
        </w:rPr>
        <w:t xml:space="preserve">– z postępowania o udzielenie zamówienia publicznego zamawiający wyklucza wykonawcę: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 w  stosunku  do  którego  otwarto  likwidację,  w  zatwierdzonym  przez  sąd  układzie  w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który w sposób zawiniony poważnie naruszył obowiązki zawodowe, co podważa jego uczciwość, w szczególności gdy wykonawca w wyniku zamierzonego działania lub rażącego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niedbalstwa nie wykonał lub nienależycie wykonał zamówienie, co zamawiający jest w stanie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wykazać za pomocą stosownych środków dowodowych;</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jeżeli wykonawca lub osoby, o których mowa w art. 24 ust. 1 pkt 14, uprawnione do reprezentowania wykonawcy pozostają w relacjach określonych w art. 17 ust. 1 pkt 2–4 z:</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a)zamawiającym,</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b)osobami uprawnionymi do reprezentowania zamawiającego,</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c)członkami komisji przetargowej,</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d)osobami, które złożyły oświadczenie, o którym mowa w art. 17 ust. 2a–chyba że jest możliwe zapewnienie bezstronności po stronie zamawiającego w inny sposób niż przez wykluczenie wykonawcy z udziału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104126" w:rsidRPr="004151C7" w:rsidRDefault="00104126" w:rsidP="00C55562">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Wykluczenie wykonawcy następuje zgodnie z art. 24 ust. 7 ustawy: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1)w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2)w przypadkach, o których mowa: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a)w art. 24 ust. 1 pkt 13 lit. d i pkt 14, gdy osoba, o której mowa w tych przepisach, została skazana za przestępstwo wymienione w art. 24 ust. 1 pkt 13 lit. d,</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b)w art. 24 ust. 1 pkt 15,</w:t>
      </w:r>
      <w:r w:rsidR="00D7773E">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c) w art. 24 ust. 5 pkt 5–7</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3)w przypadkach, o których mowa w art. 24 ust. 1 pkt 18 i 20 lub ust. 5 pkt 2 i 4, jeżeli nie upłynęły 3 lata od dnia zaistnienia zdarzenia będącego podstawą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4)w przypadku, o którym mowa w art. 24 ust. 1 pkt 21, jeżeli nie upłynął okres, na jaki został prawomocnie orzeczony zakaz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5)w przypadku, o którym mowa w art. 24 ust. 1 pkt 22, jeżeli nie upłynął okres obowiązywania zakazu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4. Wykonawca nie podlega wykluczeniu, jeżeli zamawiający, uwzględniając wagę </w:t>
      </w:r>
      <w:r w:rsidRPr="004151C7">
        <w:rPr>
          <w:rFonts w:ascii="Times New Roman" w:eastAsia="Times New Roman" w:hAnsi="Times New Roman" w:cs="Times New Roman"/>
          <w:sz w:val="24"/>
          <w:szCs w:val="24"/>
          <w:lang w:eastAsia="ar-SA"/>
        </w:rPr>
        <w:br/>
        <w:t>i szczególne okoliczności czynu wykonawcy, uzna za wystarczające dowody przedstawione na podstawie ust. 3.</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5. W przypadkach, o których mowa w art. 24 ust. 1 pkt 19, przed wykluczeniem wykonawcy, zamawiający zapewnia temu wykonawcy możliwość udowodnienia, że jego udział </w:t>
      </w:r>
      <w:r w:rsidRPr="004151C7">
        <w:rPr>
          <w:rFonts w:ascii="Times New Roman" w:eastAsia="Times New Roman" w:hAnsi="Times New Roman" w:cs="Times New Roman"/>
          <w:sz w:val="24"/>
          <w:szCs w:val="24"/>
          <w:lang w:eastAsia="ar-SA"/>
        </w:rPr>
        <w:br/>
        <w:t>w przygotowaniu postępowania o udzielenie zamówienia nie zakłóci konkurencji. Zamawiający wskazuje w protokole sposób zapewnienia konkurencji.</w:t>
      </w:r>
    </w:p>
    <w:p w:rsidR="00D7773E"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6. Wykonawca, w terminie 3 dni od dnia przekazania informacji, o której mowa w art. 51 </w:t>
      </w:r>
      <w:r w:rsidRPr="004151C7">
        <w:rPr>
          <w:rFonts w:ascii="Times New Roman" w:eastAsia="Times New Roman" w:hAnsi="Times New Roman" w:cs="Times New Roman"/>
          <w:sz w:val="24"/>
          <w:szCs w:val="24"/>
          <w:lang w:eastAsia="ar-SA"/>
        </w:rPr>
        <w:br/>
        <w:t xml:space="preserve">ust. 1a, art. 57 ust. 1 lub art. 60d ust. 1, albo od zamieszczenia na stronie internetowej informacji, o której mowa w art. 86 ust. 5, przekazuje zamawiającemu oświadczenie </w:t>
      </w:r>
      <w:r w:rsidRPr="004151C7">
        <w:rPr>
          <w:rFonts w:ascii="Times New Roman" w:eastAsia="Times New Roman" w:hAnsi="Times New Roman" w:cs="Times New Roman"/>
          <w:sz w:val="24"/>
          <w:szCs w:val="24"/>
          <w:lang w:eastAsia="ar-SA"/>
        </w:rPr>
        <w:br/>
        <w:t xml:space="preserve">o przynależności lub braku przynależności do tej samej grupy kapitałowej, o której mowa </w:t>
      </w:r>
    </w:p>
    <w:p w:rsidR="00D7773E" w:rsidRDefault="00D7773E"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art. 24 ust. 1 pkt 23. Wraz ze złożeniem oświadczenia, wykonawca może przedstawić dowody, że powiązania z innym wykonawcą nie prowadzą do zakłócenia konkurencji </w:t>
      </w:r>
      <w:r w:rsidRPr="004151C7">
        <w:rPr>
          <w:rFonts w:ascii="Times New Roman" w:eastAsia="Times New Roman" w:hAnsi="Times New Roman" w:cs="Times New Roman"/>
          <w:sz w:val="24"/>
          <w:szCs w:val="24"/>
          <w:lang w:eastAsia="ar-SA"/>
        </w:rPr>
        <w:br/>
        <w:t>w postępowaniu o udzielenie zamówienia.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7. Zamawiający może wykluczyć wykonawcę na każdym etapie postępowania o udzielenie zamówienia</w:t>
      </w:r>
    </w:p>
    <w:p w:rsidR="0065354F" w:rsidRDefault="0065354F" w:rsidP="0065354F">
      <w:pPr>
        <w:suppressAutoHyphens/>
        <w:spacing w:after="0" w:line="240" w:lineRule="auto"/>
        <w:jc w:val="both"/>
        <w:rPr>
          <w:rFonts w:ascii="Times New Roman" w:eastAsia="Times New Roman" w:hAnsi="Times New Roman" w:cs="Times New Roman"/>
          <w:lang w:eastAsia="ar-SA"/>
        </w:rPr>
      </w:pPr>
    </w:p>
    <w:p w:rsidR="000B2DDF" w:rsidRDefault="000B2DDF" w:rsidP="0065354F">
      <w:pPr>
        <w:suppressAutoHyphens/>
        <w:spacing w:after="0" w:line="240" w:lineRule="auto"/>
        <w:jc w:val="both"/>
        <w:rPr>
          <w:rFonts w:ascii="Times New Roman" w:eastAsia="Times New Roman" w:hAnsi="Times New Roman" w:cs="Times New Roman"/>
          <w:lang w:eastAsia="ar-SA"/>
        </w:rPr>
      </w:pPr>
    </w:p>
    <w:p w:rsidR="0065354F" w:rsidRPr="004151C7" w:rsidRDefault="0065354F" w:rsidP="0065354F">
      <w:pPr>
        <w:suppressAutoHyphens/>
        <w:spacing w:after="0" w:line="260" w:lineRule="atLeast"/>
        <w:ind w:left="360" w:hanging="360"/>
        <w:rPr>
          <w:rFonts w:ascii="Times New Roman" w:eastAsia="Times New Roman" w:hAnsi="Times New Roman" w:cs="Times New Roman"/>
          <w:szCs w:val="24"/>
          <w:lang w:eastAsia="ar-SA"/>
        </w:rPr>
      </w:pPr>
      <w:r w:rsidRPr="004151C7">
        <w:rPr>
          <w:rFonts w:ascii="Times New Roman" w:eastAsia="Times New Roman" w:hAnsi="Times New Roman" w:cs="Times New Roman"/>
          <w:b/>
          <w:sz w:val="24"/>
          <w:szCs w:val="24"/>
          <w:u w:val="single"/>
          <w:lang w:eastAsia="ar-SA"/>
        </w:rPr>
        <w:t>VII.</w:t>
      </w:r>
      <w:r w:rsidRPr="004151C7">
        <w:rPr>
          <w:rFonts w:ascii="Times New Roman" w:eastAsia="Times New Roman" w:hAnsi="Times New Roman" w:cs="Times New Roman"/>
          <w:b/>
          <w:sz w:val="24"/>
          <w:szCs w:val="24"/>
          <w:u w:val="single"/>
          <w:lang w:eastAsia="ar-SA"/>
        </w:rPr>
        <w:tab/>
        <w:t>Wykaz oświadczeń lub dokumentów, potwierdzających spełnianie warunków udziału w postępowaniu oraz brak podstaw wykluczenia</w:t>
      </w:r>
    </w:p>
    <w:p w:rsidR="00104126" w:rsidRPr="004151C7"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r w:rsidRPr="00337DD8">
        <w:rPr>
          <w:rFonts w:ascii="Times New Roman" w:eastAsia="Times New Roman" w:hAnsi="Times New Roman" w:cs="Times New Roman"/>
          <w:snapToGrid w:val="0"/>
          <w:sz w:val="24"/>
          <w:szCs w:val="24"/>
          <w:lang w:eastAsia="ar-SA"/>
        </w:rPr>
        <w:t xml:space="preserve">Zgodnie z art. 25a ust. 1 ustawy z dnia 29 stycznia 2004 r. - Prawo zamówień publicznych </w:t>
      </w:r>
      <w:r w:rsidRPr="00337DD8">
        <w:rPr>
          <w:rFonts w:ascii="Times New Roman" w:eastAsia="Times New Roman" w:hAnsi="Times New Roman" w:cs="Times New Roman"/>
          <w:snapToGrid w:val="0"/>
          <w:sz w:val="24"/>
          <w:szCs w:val="24"/>
          <w:lang w:eastAsia="ar-SA"/>
        </w:rPr>
        <w:br/>
      </w:r>
      <w:r w:rsidRPr="004151C7">
        <w:rPr>
          <w:rFonts w:ascii="Times New Roman" w:eastAsia="Times New Roman" w:hAnsi="Times New Roman" w:cs="Times New Roman"/>
          <w:iCs/>
          <w:sz w:val="24"/>
          <w:szCs w:val="24"/>
          <w:lang w:eastAsia="ar-SA"/>
        </w:rPr>
        <w:t xml:space="preserve">(Dz. U. z </w:t>
      </w:r>
      <w:r w:rsidR="009C06DD" w:rsidRPr="009C06DD">
        <w:rPr>
          <w:rFonts w:ascii="Times New Roman" w:hAnsi="Times New Roman" w:cs="Times New Roman"/>
          <w:bCs/>
          <w:sz w:val="24"/>
          <w:szCs w:val="24"/>
        </w:rPr>
        <w:t>201</w:t>
      </w:r>
      <w:r w:rsidR="00E54BC2">
        <w:rPr>
          <w:rFonts w:ascii="Times New Roman" w:hAnsi="Times New Roman" w:cs="Times New Roman"/>
          <w:bCs/>
          <w:sz w:val="24"/>
          <w:szCs w:val="24"/>
        </w:rPr>
        <w:t>8</w:t>
      </w:r>
      <w:r w:rsidR="009C06DD" w:rsidRPr="009C06DD">
        <w:rPr>
          <w:rFonts w:ascii="Times New Roman" w:hAnsi="Times New Roman" w:cs="Times New Roman"/>
          <w:bCs/>
          <w:sz w:val="24"/>
          <w:szCs w:val="24"/>
        </w:rPr>
        <w:t xml:space="preserve"> r. poz. 1</w:t>
      </w:r>
      <w:r w:rsidR="00E54BC2">
        <w:rPr>
          <w:rFonts w:ascii="Times New Roman" w:hAnsi="Times New Roman" w:cs="Times New Roman"/>
          <w:bCs/>
          <w:sz w:val="24"/>
          <w:szCs w:val="24"/>
        </w:rPr>
        <w:t>986</w:t>
      </w:r>
      <w:r w:rsidR="009C06DD" w:rsidRPr="009C06DD">
        <w:rPr>
          <w:rFonts w:ascii="Times New Roman" w:hAnsi="Times New Roman" w:cs="Times New Roman"/>
          <w:bCs/>
          <w:sz w:val="24"/>
          <w:szCs w:val="24"/>
        </w:rPr>
        <w:t xml:space="preserve"> z </w:t>
      </w:r>
      <w:proofErr w:type="spellStart"/>
      <w:r w:rsidR="009C06DD" w:rsidRPr="009C06DD">
        <w:rPr>
          <w:rFonts w:ascii="Times New Roman" w:hAnsi="Times New Roman" w:cs="Times New Roman"/>
          <w:bCs/>
          <w:sz w:val="24"/>
          <w:szCs w:val="24"/>
        </w:rPr>
        <w:t>późn</w:t>
      </w:r>
      <w:proofErr w:type="spellEnd"/>
      <w:r w:rsidR="009C06DD" w:rsidRPr="009C06DD">
        <w:rPr>
          <w:rFonts w:ascii="Times New Roman" w:hAnsi="Times New Roman" w:cs="Times New Roman"/>
          <w:bCs/>
          <w:sz w:val="24"/>
          <w:szCs w:val="24"/>
        </w:rPr>
        <w:t>. zm.</w:t>
      </w:r>
      <w:r w:rsidR="009C06DD" w:rsidRPr="00CE5648">
        <w:rPr>
          <w:rFonts w:ascii="Times New Roman" w:hAnsi="Times New Roman" w:cs="Times New Roman"/>
          <w:bCs/>
          <w:sz w:val="24"/>
          <w:szCs w:val="24"/>
        </w:rPr>
        <w:t>.),</w:t>
      </w:r>
      <w:r w:rsidRPr="004151C7">
        <w:rPr>
          <w:rFonts w:ascii="Times New Roman" w:eastAsia="Times New Roman" w:hAnsi="Times New Roman" w:cs="Times New Roman"/>
          <w:iCs/>
          <w:sz w:val="24"/>
          <w:szCs w:val="24"/>
          <w:lang w:eastAsia="ar-SA"/>
        </w:rPr>
        <w:t xml:space="preserve"> </w:t>
      </w:r>
      <w:r w:rsidRPr="004151C7">
        <w:rPr>
          <w:rFonts w:ascii="Times New Roman" w:eastAsia="Times New Roman" w:hAnsi="Times New Roman" w:cs="Times New Roman"/>
          <w:snapToGrid w:val="0"/>
          <w:sz w:val="24"/>
          <w:szCs w:val="24"/>
          <w:lang w:eastAsia="ar-SA"/>
        </w:rPr>
        <w:t xml:space="preserve">– zwanej dalej „Ustawą” – Zamawiający żąda od Wykonawcy dokumentów potwierdzających spełnianie warunków udziału </w:t>
      </w:r>
      <w:r w:rsidRPr="004151C7">
        <w:rPr>
          <w:rFonts w:ascii="Times New Roman" w:eastAsia="Times New Roman" w:hAnsi="Times New Roman" w:cs="Times New Roman"/>
          <w:snapToGrid w:val="0"/>
          <w:sz w:val="24"/>
          <w:szCs w:val="24"/>
          <w:lang w:eastAsia="ar-SA"/>
        </w:rPr>
        <w:br/>
        <w:t>w postępowaniu.</w:t>
      </w:r>
    </w:p>
    <w:p w:rsidR="00104126"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b/>
          <w:i/>
          <w:sz w:val="28"/>
          <w:szCs w:val="28"/>
          <w:u w:val="single"/>
          <w:lang w:eastAsia="ar-SA"/>
        </w:rPr>
        <w:t>V</w:t>
      </w:r>
      <w:r w:rsidR="00B06CE5" w:rsidRPr="004151C7">
        <w:rPr>
          <w:rFonts w:ascii="Times New Roman" w:eastAsia="Times New Roman" w:hAnsi="Times New Roman" w:cs="Times New Roman"/>
          <w:b/>
          <w:i/>
          <w:sz w:val="28"/>
          <w:szCs w:val="28"/>
          <w:u w:val="single"/>
          <w:lang w:eastAsia="ar-SA"/>
        </w:rPr>
        <w:t>I</w:t>
      </w:r>
      <w:r w:rsidRPr="004151C7">
        <w:rPr>
          <w:rFonts w:ascii="Times New Roman" w:eastAsia="Times New Roman" w:hAnsi="Times New Roman" w:cs="Times New Roman"/>
          <w:b/>
          <w:i/>
          <w:sz w:val="28"/>
          <w:szCs w:val="28"/>
          <w:u w:val="single"/>
          <w:lang w:eastAsia="ar-SA"/>
        </w:rPr>
        <w:t>I.1. Poniżej przedstawiono wszystkie wymagane dokumenty i oświadczenia, które należy złożyć wraz z ofertą</w:t>
      </w:r>
      <w:r w:rsidR="00AB6D78">
        <w:rPr>
          <w:rFonts w:ascii="Times New Roman" w:eastAsia="Times New Roman" w:hAnsi="Times New Roman" w:cs="Times New Roman"/>
          <w:b/>
          <w:i/>
          <w:sz w:val="28"/>
          <w:szCs w:val="28"/>
          <w:u w:val="single"/>
          <w:lang w:eastAsia="ar-SA"/>
        </w:rPr>
        <w:t>:</w:t>
      </w:r>
      <w:r w:rsidRPr="004151C7">
        <w:rPr>
          <w:rFonts w:ascii="Times New Roman" w:eastAsia="Times New Roman" w:hAnsi="Times New Roman" w:cs="Times New Roman"/>
          <w:b/>
          <w:bCs/>
          <w:sz w:val="24"/>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rsidR="00104126" w:rsidRPr="004151C7" w:rsidRDefault="00B06CE5"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2. </w:t>
      </w:r>
      <w:r w:rsidRPr="0017753C">
        <w:rPr>
          <w:rFonts w:ascii="Times New Roman" w:eastAsia="Times New Roman" w:hAnsi="Times New Roman" w:cs="Times New Roman"/>
          <w:sz w:val="24"/>
          <w:szCs w:val="24"/>
          <w:lang w:eastAsia="ar-SA"/>
        </w:rPr>
        <w:tab/>
        <w:t xml:space="preserve"> „Formularz </w:t>
      </w:r>
      <w:r w:rsidR="0017753C" w:rsidRPr="0017753C">
        <w:rPr>
          <w:rFonts w:ascii="Times New Roman" w:hAnsi="Times New Roman" w:cs="Times New Roman"/>
          <w:sz w:val="24"/>
          <w:szCs w:val="24"/>
          <w:lang w:eastAsia="pl-PL"/>
        </w:rPr>
        <w:t>ZESTAWIENIE PARAMETRÓW TECHNICZNYCH</w:t>
      </w:r>
      <w:r w:rsidR="00104126" w:rsidRPr="0017753C">
        <w:rPr>
          <w:rFonts w:ascii="Times New Roman" w:eastAsia="Times New Roman" w:hAnsi="Times New Roman" w:cs="Times New Roman"/>
          <w:sz w:val="24"/>
          <w:szCs w:val="24"/>
          <w:lang w:eastAsia="ar-SA"/>
        </w:rPr>
        <w:t xml:space="preserve">” – </w:t>
      </w:r>
      <w:r w:rsidR="00104126" w:rsidRPr="0017753C">
        <w:rPr>
          <w:rFonts w:ascii="Times New Roman" w:eastAsia="Times New Roman" w:hAnsi="Times New Roman" w:cs="Times New Roman"/>
          <w:b/>
          <w:sz w:val="24"/>
          <w:szCs w:val="24"/>
          <w:lang w:eastAsia="ar-SA"/>
        </w:rPr>
        <w:t>w załączniku</w:t>
      </w:r>
      <w:r w:rsidR="00B4151D">
        <w:rPr>
          <w:rFonts w:ascii="Times New Roman" w:eastAsia="Times New Roman" w:hAnsi="Times New Roman" w:cs="Times New Roman"/>
          <w:b/>
          <w:sz w:val="24"/>
          <w:szCs w:val="24"/>
          <w:lang w:eastAsia="ar-SA"/>
        </w:rPr>
        <w:t xml:space="preserve"> nr</w:t>
      </w:r>
      <w:r w:rsidR="00104126" w:rsidRPr="004151C7">
        <w:rPr>
          <w:rFonts w:ascii="Times New Roman" w:eastAsia="Times New Roman" w:hAnsi="Times New Roman" w:cs="Times New Roman"/>
          <w:b/>
          <w:sz w:val="24"/>
          <w:szCs w:val="24"/>
          <w:lang w:eastAsia="ar-SA"/>
        </w:rPr>
        <w:t>2.</w:t>
      </w:r>
    </w:p>
    <w:p w:rsidR="00104126" w:rsidRPr="004151C7" w:rsidRDefault="00104126" w:rsidP="004151C7">
      <w:pPr>
        <w:suppressAutoHyphens/>
        <w:spacing w:after="0" w:line="240" w:lineRule="auto"/>
        <w:ind w:left="360" w:hanging="360"/>
        <w:jc w:val="both"/>
        <w:rPr>
          <w:rFonts w:ascii="Times New Roman" w:eastAsia="Times New Roman" w:hAnsi="Times New Roman" w:cs="Times New Roman"/>
          <w:bCs/>
          <w:sz w:val="24"/>
          <w:szCs w:val="24"/>
          <w:lang w:eastAsia="ar-SA"/>
        </w:rPr>
      </w:pPr>
    </w:p>
    <w:p w:rsidR="00104126" w:rsidRPr="004151C7" w:rsidRDefault="00104126"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oraz art. 24 ust. 5 pkt 1,2,3,4,8.</w:t>
      </w:r>
    </w:p>
    <w:p w:rsidR="00104126" w:rsidRPr="00337DD8" w:rsidRDefault="00104126" w:rsidP="004151C7">
      <w:pPr>
        <w:suppressAutoHyphens/>
        <w:spacing w:after="0" w:line="240" w:lineRule="auto"/>
        <w:jc w:val="both"/>
        <w:rPr>
          <w:rFonts w:ascii="Times New Roman" w:eastAsia="Times New Roman" w:hAnsi="Times New Roman" w:cs="Times New Roman"/>
          <w:sz w:val="24"/>
          <w:szCs w:val="24"/>
          <w:u w:val="single"/>
          <w:lang w:eastAsia="ar-SA"/>
        </w:rPr>
      </w:pPr>
      <w:r w:rsidRPr="00337DD8">
        <w:rPr>
          <w:rFonts w:ascii="Times New Roman" w:eastAsia="Times New Roman" w:hAnsi="Times New Roman" w:cs="Times New Roman"/>
          <w:sz w:val="24"/>
          <w:szCs w:val="24"/>
          <w:lang w:eastAsia="ar-SA"/>
        </w:rPr>
        <w:t xml:space="preserve">3. Oświadczenie Wykonawcy, składane na podstawie art. 25a ust. 1 ustawy z dnia 29 stycznia </w:t>
      </w:r>
      <w:r w:rsidRPr="00337DD8">
        <w:rPr>
          <w:rFonts w:ascii="Times New Roman" w:eastAsia="Times New Roman" w:hAnsi="Times New Roman" w:cs="Times New Roman"/>
          <w:sz w:val="24"/>
          <w:szCs w:val="24"/>
          <w:lang w:eastAsia="ar-SA"/>
        </w:rPr>
        <w:br/>
        <w:t xml:space="preserve">     2004 r.  Prawo zamówień publicznych dotyczące spełniania warunków udziału </w:t>
      </w:r>
      <w:r w:rsidRPr="00337DD8">
        <w:rPr>
          <w:rFonts w:ascii="Times New Roman" w:eastAsia="Times New Roman" w:hAnsi="Times New Roman" w:cs="Times New Roman"/>
          <w:sz w:val="24"/>
          <w:szCs w:val="24"/>
          <w:lang w:eastAsia="ar-SA"/>
        </w:rPr>
        <w:br/>
        <w:t xml:space="preserve">     w postępowaniu w art. 22 ust. 1b Ustawy  - </w:t>
      </w:r>
      <w:r w:rsidRPr="00337DD8">
        <w:rPr>
          <w:rFonts w:ascii="Times New Roman" w:eastAsia="Times New Roman" w:hAnsi="Times New Roman" w:cs="Times New Roman"/>
          <w:b/>
          <w:sz w:val="24"/>
          <w:szCs w:val="24"/>
          <w:lang w:eastAsia="ar-SA"/>
        </w:rPr>
        <w:t>załącznik nr 3</w:t>
      </w:r>
      <w:r w:rsidRPr="00337DD8">
        <w:rPr>
          <w:rFonts w:ascii="Times New Roman" w:eastAsia="Times New Roman" w:hAnsi="Times New Roman" w:cs="Times New Roman"/>
          <w:sz w:val="24"/>
          <w:szCs w:val="24"/>
          <w:lang w:eastAsia="ar-SA"/>
        </w:rPr>
        <w:t>;</w:t>
      </w:r>
    </w:p>
    <w:p w:rsidR="00104126" w:rsidRDefault="00104126" w:rsidP="004151C7">
      <w:pPr>
        <w:spacing w:after="0" w:line="240" w:lineRule="auto"/>
        <w:jc w:val="both"/>
        <w:rPr>
          <w:rFonts w:ascii="Times New Roman" w:eastAsia="Times New Roman" w:hAnsi="Times New Roman" w:cs="Times New Roman"/>
          <w:b/>
          <w:sz w:val="24"/>
          <w:szCs w:val="24"/>
          <w:lang w:eastAsia="ar-SA"/>
        </w:rPr>
      </w:pPr>
      <w:r w:rsidRPr="00337DD8">
        <w:rPr>
          <w:rFonts w:ascii="Times New Roman" w:eastAsia="Times New Roman" w:hAnsi="Times New Roman" w:cs="Times New Roman"/>
          <w:sz w:val="24"/>
          <w:szCs w:val="24"/>
          <w:lang w:eastAsia="ar-SA"/>
        </w:rPr>
        <w:t xml:space="preserve">4. Oświadczenie Wykonawcy, składane na podstawie art. 25a ust. 1 ustawy z dnia 29 </w:t>
      </w:r>
      <w:r w:rsidRPr="00337DD8">
        <w:rPr>
          <w:rFonts w:ascii="Times New Roman" w:eastAsia="Times New Roman" w:hAnsi="Times New Roman" w:cs="Times New Roman"/>
          <w:sz w:val="24"/>
          <w:szCs w:val="24"/>
          <w:lang w:eastAsia="ar-SA"/>
        </w:rPr>
        <w:br/>
        <w:t xml:space="preserve">     stycznia 2004 r. Prawo zamówień publicznych (dalej jako: ustawa </w:t>
      </w:r>
      <w:proofErr w:type="spellStart"/>
      <w:r w:rsidRPr="00337DD8">
        <w:rPr>
          <w:rFonts w:ascii="Times New Roman" w:eastAsia="Times New Roman" w:hAnsi="Times New Roman" w:cs="Times New Roman"/>
          <w:sz w:val="24"/>
          <w:szCs w:val="24"/>
          <w:lang w:eastAsia="ar-SA"/>
        </w:rPr>
        <w:t>Pzp</w:t>
      </w:r>
      <w:proofErr w:type="spellEnd"/>
      <w:r w:rsidRPr="00337DD8">
        <w:rPr>
          <w:rFonts w:ascii="Times New Roman" w:eastAsia="Times New Roman" w:hAnsi="Times New Roman" w:cs="Times New Roman"/>
          <w:sz w:val="24"/>
          <w:szCs w:val="24"/>
          <w:lang w:eastAsia="ar-SA"/>
        </w:rPr>
        <w:t xml:space="preserve">)   dotyczące </w:t>
      </w:r>
      <w:r w:rsidRPr="00337DD8">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 xml:space="preserve">     przesłanek wykluczenia z postępowania art. 24 ust. 1 i 5</w:t>
      </w:r>
      <w:r w:rsidR="00E529A3">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 xml:space="preserve">Ustawy - </w:t>
      </w:r>
      <w:r w:rsidRPr="004151C7">
        <w:rPr>
          <w:rFonts w:ascii="Times New Roman" w:eastAsia="Times New Roman" w:hAnsi="Times New Roman" w:cs="Times New Roman"/>
          <w:b/>
          <w:sz w:val="24"/>
          <w:szCs w:val="24"/>
          <w:lang w:eastAsia="ar-SA"/>
        </w:rPr>
        <w:t>załącznik nr 4;</w:t>
      </w:r>
    </w:p>
    <w:p w:rsidR="00DA30E7" w:rsidRDefault="00DA30E7"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DA30E7">
        <w:rPr>
          <w:rFonts w:ascii="Times New Roman" w:eastAsia="Times New Roman" w:hAnsi="Times New Roman" w:cs="Times New Roman"/>
          <w:b/>
          <w:sz w:val="24"/>
          <w:szCs w:val="24"/>
          <w:lang w:eastAsia="ar-SA"/>
        </w:rPr>
        <w:t>.  Z</w:t>
      </w:r>
      <w:r w:rsidRPr="00DA30E7">
        <w:rPr>
          <w:rFonts w:ascii="Times New Roman" w:eastAsia="Times New Roman" w:hAnsi="Times New Roman" w:cs="Times New Roman"/>
          <w:sz w:val="24"/>
          <w:szCs w:val="24"/>
          <w:lang w:eastAsia="ar-SA"/>
        </w:rPr>
        <w:t xml:space="preserve">obowiązanie innych podmiotów do oddania do dyspozycji Wykonawcy niezbędnych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 xml:space="preserve">zasobów na potrzeby realizacji zamówienia (w przypadku poleganiu na zasobach innych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podmiotów)</w:t>
      </w:r>
      <w:r w:rsidRPr="00DA30E7">
        <w:rPr>
          <w:rFonts w:ascii="Times New Roman" w:eastAsia="Univers-PL" w:hAnsi="Times New Roman" w:cs="Times New Roman"/>
          <w:sz w:val="24"/>
          <w:szCs w:val="24"/>
          <w:lang w:eastAsia="ar-SA"/>
        </w:rPr>
        <w:t xml:space="preserve">– </w:t>
      </w:r>
      <w:r w:rsidRPr="00DA30E7">
        <w:rPr>
          <w:rFonts w:ascii="Times New Roman" w:eastAsia="Times New Roman" w:hAnsi="Times New Roman" w:cs="Times New Roman"/>
          <w:b/>
          <w:sz w:val="24"/>
          <w:szCs w:val="24"/>
          <w:lang w:eastAsia="ar-SA"/>
        </w:rPr>
        <w:t>załącznik nr 5</w:t>
      </w:r>
      <w:r w:rsidR="00E529A3">
        <w:rPr>
          <w:rFonts w:ascii="Times New Roman" w:eastAsia="Times New Roman" w:hAnsi="Times New Roman" w:cs="Times New Roman"/>
          <w:b/>
          <w:sz w:val="24"/>
          <w:szCs w:val="24"/>
          <w:lang w:eastAsia="ar-SA"/>
        </w:rPr>
        <w:t>;</w:t>
      </w:r>
    </w:p>
    <w:p w:rsidR="00E529A3" w:rsidRDefault="00E529A3"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6</w:t>
      </w:r>
      <w:r w:rsidRPr="00E529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E529A3">
        <w:rPr>
          <w:rFonts w:ascii="Times New Roman" w:eastAsia="Times New Roman" w:hAnsi="Times New Roman" w:cs="Times New Roman"/>
          <w:sz w:val="24"/>
          <w:szCs w:val="24"/>
          <w:lang w:eastAsia="ar-SA"/>
        </w:rPr>
        <w:t>Potwierdzenie wniesienia wadium -</w:t>
      </w:r>
      <w:r w:rsidRPr="00E529A3">
        <w:rPr>
          <w:rFonts w:ascii="Times New Roman" w:eastAsia="Times New Roman" w:hAnsi="Times New Roman" w:cs="Times New Roman"/>
          <w:b/>
          <w:sz w:val="24"/>
          <w:szCs w:val="24"/>
          <w:lang w:eastAsia="ar-SA"/>
        </w:rPr>
        <w:t xml:space="preserve"> załącznik nr </w:t>
      </w:r>
      <w:r>
        <w:rPr>
          <w:rFonts w:ascii="Times New Roman" w:eastAsia="Times New Roman" w:hAnsi="Times New Roman" w:cs="Times New Roman"/>
          <w:b/>
          <w:sz w:val="24"/>
          <w:szCs w:val="24"/>
          <w:lang w:eastAsia="ar-SA"/>
        </w:rPr>
        <w:t>6;</w:t>
      </w:r>
    </w:p>
    <w:p w:rsidR="00E529A3" w:rsidRDefault="00E529A3"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7</w:t>
      </w:r>
      <w:r w:rsidRPr="00E529A3">
        <w:rPr>
          <w:rFonts w:ascii="Times New Roman" w:eastAsia="Times New Roman" w:hAnsi="Times New Roman" w:cs="Times New Roman"/>
          <w:sz w:val="24"/>
          <w:szCs w:val="24"/>
          <w:lang w:eastAsia="ar-SA"/>
        </w:rPr>
        <w:t xml:space="preserve">. Oświadczenie o wypełnieniu przez Wykonawcę obowiązków informacyjnych </w:t>
      </w:r>
      <w:r>
        <w:rPr>
          <w:rFonts w:ascii="Times New Roman" w:eastAsia="Times New Roman" w:hAnsi="Times New Roman" w:cs="Times New Roman"/>
          <w:sz w:val="24"/>
          <w:szCs w:val="24"/>
          <w:lang w:eastAsia="ar-SA"/>
        </w:rPr>
        <w:br/>
        <w:t xml:space="preserve">      </w:t>
      </w:r>
      <w:r w:rsidRPr="00E529A3">
        <w:rPr>
          <w:rFonts w:ascii="Times New Roman" w:eastAsia="Times New Roman" w:hAnsi="Times New Roman" w:cs="Times New Roman"/>
          <w:sz w:val="24"/>
          <w:szCs w:val="24"/>
          <w:lang w:eastAsia="ar-SA"/>
        </w:rPr>
        <w:t>przewidzianych w art. 13 lub art. 14 RODO. -</w:t>
      </w:r>
      <w:r w:rsidRPr="00E529A3">
        <w:rPr>
          <w:rFonts w:ascii="Times New Roman" w:eastAsia="Times New Roman" w:hAnsi="Times New Roman" w:cs="Times New Roman"/>
          <w:b/>
          <w:sz w:val="24"/>
          <w:szCs w:val="24"/>
          <w:lang w:eastAsia="ar-SA"/>
        </w:rPr>
        <w:t xml:space="preserve"> Załącznik nr </w:t>
      </w:r>
      <w:r>
        <w:rPr>
          <w:rFonts w:ascii="Times New Roman" w:eastAsia="Times New Roman" w:hAnsi="Times New Roman" w:cs="Times New Roman"/>
          <w:b/>
          <w:sz w:val="24"/>
          <w:szCs w:val="24"/>
          <w:lang w:eastAsia="ar-SA"/>
        </w:rPr>
        <w:t>7;</w:t>
      </w:r>
    </w:p>
    <w:p w:rsidR="00436E02" w:rsidRPr="00436E02" w:rsidRDefault="00436E02" w:rsidP="00436E02">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8</w:t>
      </w:r>
      <w:r w:rsidRPr="00436E02">
        <w:rPr>
          <w:rFonts w:ascii="Times New Roman" w:eastAsia="Times New Roman" w:hAnsi="Times New Roman" w:cs="Times New Roman"/>
          <w:b/>
          <w:sz w:val="24"/>
          <w:szCs w:val="24"/>
          <w:lang w:eastAsia="ar-SA"/>
        </w:rPr>
        <w:t xml:space="preserve">. </w:t>
      </w:r>
      <w:r w:rsidRPr="00436E02">
        <w:rPr>
          <w:rFonts w:ascii="Times New Roman" w:eastAsia="Times New Roman" w:hAnsi="Times New Roman" w:cs="Times New Roman"/>
          <w:sz w:val="24"/>
          <w:szCs w:val="24"/>
          <w:lang w:eastAsia="ar-SA"/>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Pr="00436E02">
        <w:rPr>
          <w:rFonts w:ascii="Arial" w:eastAsia="Times New Roman" w:hAnsi="Arial" w:cs="Arial"/>
          <w:lang w:eastAsia="pl-PL"/>
        </w:rPr>
        <w:t xml:space="preserve"> </w:t>
      </w:r>
      <w:r w:rsidRPr="00436E02">
        <w:rPr>
          <w:rFonts w:ascii="Times New Roman" w:eastAsia="Times New Roman" w:hAnsi="Times New Roman" w:cs="Times New Roman"/>
          <w:sz w:val="24"/>
          <w:szCs w:val="24"/>
          <w:lang w:eastAsia="ar-SA"/>
        </w:rPr>
        <w:t xml:space="preserve">w przypadku wykonawców składających ofertę wspólnie) - </w:t>
      </w:r>
      <w:r w:rsidRPr="00436E02">
        <w:rPr>
          <w:rFonts w:ascii="Times New Roman" w:eastAsia="Times New Roman" w:hAnsi="Times New Roman" w:cs="Times New Roman"/>
          <w:b/>
          <w:snapToGrid w:val="0"/>
          <w:sz w:val="24"/>
          <w:szCs w:val="24"/>
          <w:lang w:eastAsia="ar-SA"/>
        </w:rPr>
        <w:t xml:space="preserve">załącznik nr </w:t>
      </w:r>
      <w:r>
        <w:rPr>
          <w:rFonts w:ascii="Times New Roman" w:eastAsia="Times New Roman" w:hAnsi="Times New Roman" w:cs="Times New Roman"/>
          <w:b/>
          <w:snapToGrid w:val="0"/>
          <w:sz w:val="24"/>
          <w:szCs w:val="24"/>
          <w:lang w:eastAsia="ar-SA"/>
        </w:rPr>
        <w:t>8</w:t>
      </w:r>
      <w:r w:rsidRPr="00436E02">
        <w:rPr>
          <w:rFonts w:ascii="Times New Roman" w:eastAsia="Times New Roman" w:hAnsi="Times New Roman" w:cs="Times New Roman"/>
          <w:b/>
          <w:snapToGrid w:val="0"/>
          <w:sz w:val="24"/>
          <w:szCs w:val="24"/>
          <w:lang w:eastAsia="ar-SA"/>
        </w:rPr>
        <w:t>.</w:t>
      </w:r>
    </w:p>
    <w:p w:rsidR="0065529B" w:rsidRDefault="0065529B" w:rsidP="00436E02">
      <w:pPr>
        <w:suppressAutoHyphens/>
        <w:spacing w:after="0" w:line="240" w:lineRule="auto"/>
        <w:jc w:val="both"/>
        <w:rPr>
          <w:rFonts w:ascii="Times New Roman" w:eastAsia="Times New Roman" w:hAnsi="Times New Roman" w:cs="Times New Roman"/>
          <w:b/>
          <w:sz w:val="24"/>
          <w:szCs w:val="24"/>
          <w:lang w:eastAsia="ar-SA"/>
        </w:rPr>
      </w:pPr>
    </w:p>
    <w:p w:rsidR="00436E02" w:rsidRP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36E02">
        <w:rPr>
          <w:rFonts w:ascii="Times New Roman" w:eastAsia="Times New Roman" w:hAnsi="Times New Roman" w:cs="Times New Roman"/>
          <w:sz w:val="24"/>
          <w:szCs w:val="24"/>
          <w:lang w:eastAsia="ar-SA"/>
        </w:rPr>
        <w:t>Brak choćby jednego z wymaganych dokumentów (załączniki nr 1-</w:t>
      </w:r>
      <w:r>
        <w:rPr>
          <w:rFonts w:ascii="Times New Roman" w:eastAsia="Times New Roman" w:hAnsi="Times New Roman" w:cs="Times New Roman"/>
          <w:sz w:val="24"/>
          <w:szCs w:val="24"/>
          <w:lang w:eastAsia="ar-SA"/>
        </w:rPr>
        <w:t>7</w:t>
      </w:r>
      <w:r w:rsidRPr="00436E02">
        <w:rPr>
          <w:rFonts w:ascii="Times New Roman" w:eastAsia="Times New Roman" w:hAnsi="Times New Roman" w:cs="Times New Roman"/>
          <w:sz w:val="24"/>
          <w:szCs w:val="24"/>
          <w:lang w:eastAsia="ar-SA"/>
        </w:rPr>
        <w:t xml:space="preserve"> lub 1-</w:t>
      </w:r>
      <w:r>
        <w:rPr>
          <w:rFonts w:ascii="Times New Roman" w:eastAsia="Times New Roman" w:hAnsi="Times New Roman" w:cs="Times New Roman"/>
          <w:sz w:val="24"/>
          <w:szCs w:val="24"/>
          <w:lang w:eastAsia="ar-SA"/>
        </w:rPr>
        <w:t>8</w:t>
      </w:r>
      <w:r w:rsidRPr="00436E02">
        <w:rPr>
          <w:rFonts w:ascii="Times New Roman" w:eastAsia="Times New Roman" w:hAnsi="Times New Roman" w:cs="Times New Roman"/>
          <w:sz w:val="24"/>
          <w:szCs w:val="24"/>
          <w:lang w:eastAsia="ar-SA"/>
        </w:rPr>
        <w:t xml:space="preserve"> jeśli ofertę podpisuje Pełnomocnik Wykonawcy) spowoduje odrzucenie oferty, z zastrzeżeniem z art. 26 ust. 3 Ustawy. </w:t>
      </w:r>
    </w:p>
    <w:p w:rsidR="00436E02" w:rsidRP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36E02">
        <w:rPr>
          <w:rFonts w:ascii="Times New Roman" w:eastAsia="Times New Roman" w:hAnsi="Times New Roman" w:cs="Times New Roman"/>
          <w:sz w:val="24"/>
          <w:szCs w:val="24"/>
          <w:lang w:eastAsia="ar-SA"/>
        </w:rPr>
        <w:t>Wszystkie załączniki do SIWZ wymagane w ofercie (formularze, oświadczenia) muszą być przedłożone na drukach zaproponowanych przez zamawiającego, bądź na drukach Wykonawcy, zgodnych pod względem treści z drukami załączonymi do SIWZ.</w:t>
      </w:r>
    </w:p>
    <w:p w:rsid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p>
    <w:p w:rsidR="00436E02" w:rsidRPr="00436E02" w:rsidRDefault="00436E02" w:rsidP="00436E02">
      <w:pPr>
        <w:suppressAutoHyphens/>
        <w:spacing w:after="0" w:line="240" w:lineRule="auto"/>
        <w:jc w:val="both"/>
        <w:rPr>
          <w:rFonts w:ascii="Times New Roman" w:eastAsia="Times New Roman" w:hAnsi="Times New Roman" w:cs="Times New Roman"/>
          <w:b/>
          <w:sz w:val="24"/>
          <w:szCs w:val="24"/>
          <w:lang w:eastAsia="ar-SA"/>
        </w:rPr>
      </w:pPr>
      <w:r w:rsidRPr="00436E02">
        <w:rPr>
          <w:rFonts w:ascii="Times New Roman" w:eastAsia="Times New Roman" w:hAnsi="Times New Roman" w:cs="Times New Roman"/>
          <w:sz w:val="24"/>
          <w:szCs w:val="24"/>
          <w:lang w:eastAsia="ar-SA"/>
        </w:rPr>
        <w:t xml:space="preserve">Zamawiający na podstawie art.  26 ust. 2 ustawy </w:t>
      </w:r>
      <w:proofErr w:type="spellStart"/>
      <w:r w:rsidRPr="00436E02">
        <w:rPr>
          <w:rFonts w:ascii="Times New Roman" w:eastAsia="Times New Roman" w:hAnsi="Times New Roman" w:cs="Times New Roman"/>
          <w:sz w:val="24"/>
          <w:szCs w:val="24"/>
          <w:lang w:eastAsia="ar-SA"/>
        </w:rPr>
        <w:t>Pzp</w:t>
      </w:r>
      <w:proofErr w:type="spellEnd"/>
      <w:r w:rsidRPr="00436E02">
        <w:rPr>
          <w:rFonts w:ascii="Times New Roman" w:eastAsia="Times New Roman" w:hAnsi="Times New Roman" w:cs="Times New Roman"/>
          <w:sz w:val="24"/>
          <w:szCs w:val="24"/>
          <w:lang w:eastAsia="ar-SA"/>
        </w:rPr>
        <w:t xml:space="preserve">  </w:t>
      </w:r>
      <w:r w:rsidRPr="00436E02">
        <w:rPr>
          <w:rFonts w:ascii="Times New Roman" w:eastAsia="Times New Roman" w:hAnsi="Times New Roman" w:cs="Times New Roman"/>
          <w:i/>
          <w:sz w:val="24"/>
          <w:szCs w:val="24"/>
          <w:lang w:eastAsia="ar-SA"/>
        </w:rPr>
        <w:t xml:space="preserve">Zamawiający </w:t>
      </w:r>
      <w:r w:rsidRPr="00436E02">
        <w:rPr>
          <w:rFonts w:ascii="Times New Roman" w:eastAsia="Times New Roman" w:hAnsi="Times New Roman" w:cs="Times New Roman"/>
          <w:b/>
          <w:i/>
          <w:sz w:val="24"/>
          <w:szCs w:val="24"/>
          <w:lang w:eastAsia="ar-SA"/>
        </w:rPr>
        <w:t>wezwie wykonawcę, którego oferta została najwyżej oceniona, do złożenia w wyznaczonym, nie krótszym niż 5 dni, terminie aktualnych na dzień złożenia oświadczeń lub dokumentów</w:t>
      </w:r>
      <w:r w:rsidRPr="00436E02">
        <w:rPr>
          <w:rFonts w:ascii="Times New Roman" w:eastAsia="Times New Roman" w:hAnsi="Times New Roman" w:cs="Times New Roman"/>
          <w:b/>
          <w:sz w:val="24"/>
          <w:szCs w:val="24"/>
          <w:lang w:eastAsia="ar-SA"/>
        </w:rPr>
        <w:t xml:space="preserve"> (o których mowa </w:t>
      </w:r>
      <w:r w:rsidRPr="00436E02">
        <w:rPr>
          <w:rFonts w:ascii="Times New Roman" w:eastAsia="Times New Roman" w:hAnsi="Times New Roman" w:cs="Times New Roman"/>
          <w:b/>
          <w:sz w:val="24"/>
          <w:szCs w:val="24"/>
          <w:lang w:eastAsia="ar-SA"/>
        </w:rPr>
        <w:br/>
        <w:t>w V</w:t>
      </w:r>
      <w:r>
        <w:rPr>
          <w:rFonts w:ascii="Times New Roman" w:eastAsia="Times New Roman" w:hAnsi="Times New Roman" w:cs="Times New Roman"/>
          <w:b/>
          <w:sz w:val="24"/>
          <w:szCs w:val="24"/>
          <w:lang w:eastAsia="ar-SA"/>
        </w:rPr>
        <w:t>I</w:t>
      </w:r>
      <w:r w:rsidRPr="00436E02">
        <w:rPr>
          <w:rFonts w:ascii="Times New Roman" w:eastAsia="Times New Roman" w:hAnsi="Times New Roman" w:cs="Times New Roman"/>
          <w:b/>
          <w:sz w:val="24"/>
          <w:szCs w:val="24"/>
          <w:lang w:eastAsia="ar-SA"/>
        </w:rPr>
        <w:t>I.2) potwierdzających okoliczności, o których mowa w </w:t>
      </w:r>
      <w:hyperlink r:id="rId15" w:history="1">
        <w:r w:rsidRPr="00436E02">
          <w:rPr>
            <w:rFonts w:ascii="Times New Roman" w:eastAsia="Times New Roman" w:hAnsi="Times New Roman" w:cs="Times New Roman"/>
            <w:b/>
            <w:color w:val="0000FF"/>
            <w:sz w:val="24"/>
            <w:szCs w:val="24"/>
            <w:u w:val="single"/>
            <w:lang w:eastAsia="ar-SA"/>
          </w:rPr>
          <w:t>art. 25 ust. 1</w:t>
        </w:r>
      </w:hyperlink>
      <w:r w:rsidRPr="00436E02">
        <w:rPr>
          <w:rFonts w:ascii="Times New Roman" w:eastAsia="Times New Roman" w:hAnsi="Times New Roman" w:cs="Times New Roman"/>
          <w:b/>
          <w:sz w:val="24"/>
          <w:szCs w:val="24"/>
          <w:lang w:eastAsia="ar-SA"/>
        </w:rPr>
        <w:t xml:space="preserve">. </w:t>
      </w:r>
    </w:p>
    <w:p w:rsidR="00436E02" w:rsidRDefault="00436E02" w:rsidP="00436E02">
      <w:pPr>
        <w:spacing w:after="0" w:line="240" w:lineRule="auto"/>
        <w:jc w:val="both"/>
        <w:rPr>
          <w:rFonts w:ascii="Times New Roman" w:eastAsia="Times New Roman" w:hAnsi="Times New Roman" w:cs="Times New Roman"/>
          <w:b/>
          <w:sz w:val="24"/>
          <w:szCs w:val="24"/>
          <w:lang w:eastAsia="ar-SA"/>
        </w:rPr>
      </w:pPr>
    </w:p>
    <w:p w:rsidR="00436E02" w:rsidRPr="004151C7" w:rsidRDefault="00436E02" w:rsidP="00436E02">
      <w:pPr>
        <w:autoSpaceDE w:val="0"/>
        <w:autoSpaceDN w:val="0"/>
        <w:adjustRightInd w:val="0"/>
        <w:jc w:val="both"/>
        <w:rPr>
          <w:rFonts w:ascii="Times New Roman" w:eastAsia="Times New Roman" w:hAnsi="Times New Roman" w:cs="Times New Roman"/>
          <w:b/>
          <w:i/>
          <w:sz w:val="28"/>
          <w:szCs w:val="28"/>
          <w:u w:val="single"/>
          <w:lang w:eastAsia="ar-SA"/>
        </w:rPr>
      </w:pPr>
      <w:r w:rsidRPr="004151C7">
        <w:rPr>
          <w:rFonts w:ascii="Times New Roman" w:eastAsia="Times New Roman" w:hAnsi="Times New Roman" w:cs="Times New Roman"/>
          <w:b/>
          <w:i/>
          <w:sz w:val="28"/>
          <w:szCs w:val="28"/>
          <w:u w:val="single"/>
          <w:lang w:eastAsia="ar-SA"/>
        </w:rPr>
        <w:t>VII.</w:t>
      </w:r>
      <w:r>
        <w:rPr>
          <w:rFonts w:ascii="Times New Roman" w:eastAsia="Times New Roman" w:hAnsi="Times New Roman" w:cs="Times New Roman"/>
          <w:b/>
          <w:i/>
          <w:sz w:val="28"/>
          <w:szCs w:val="28"/>
          <w:u w:val="single"/>
          <w:lang w:eastAsia="ar-SA"/>
        </w:rPr>
        <w:t>2</w:t>
      </w:r>
      <w:r w:rsidRPr="004151C7">
        <w:rPr>
          <w:rFonts w:ascii="Times New Roman" w:eastAsia="Times New Roman" w:hAnsi="Times New Roman" w:cs="Times New Roman"/>
          <w:b/>
          <w:i/>
          <w:sz w:val="28"/>
          <w:szCs w:val="28"/>
          <w:u w:val="single"/>
          <w:lang w:eastAsia="ar-SA"/>
        </w:rPr>
        <w:t>. W zakresie potwierdzenia niepodlegania wykluczeniu na podstawie art. 24 ust. 1 pkt. 23 ustawy, Wykonawca składa:</w:t>
      </w:r>
    </w:p>
    <w:p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4151C7">
        <w:rPr>
          <w:rFonts w:ascii="Times New Roman" w:eastAsia="Times New Roman" w:hAnsi="Times New Roman" w:cs="Times New Roman"/>
          <w:sz w:val="24"/>
          <w:szCs w:val="24"/>
          <w:lang w:eastAsia="ar-SA"/>
        </w:rPr>
        <w:t xml:space="preserve">. 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sidRPr="004151C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9</w:t>
      </w:r>
      <w:r w:rsidRPr="004151C7">
        <w:rPr>
          <w:rFonts w:ascii="Times New Roman" w:eastAsia="Times New Roman" w:hAnsi="Times New Roman" w:cs="Times New Roman"/>
          <w:sz w:val="24"/>
          <w:szCs w:val="24"/>
          <w:lang w:eastAsia="ar-SA"/>
        </w:rPr>
        <w:t>;</w:t>
      </w:r>
    </w:p>
    <w:p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p>
    <w:p w:rsidR="00436E02" w:rsidRPr="004151C7" w:rsidRDefault="00436E02" w:rsidP="00436E02">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w:t>
      </w:r>
      <w:r w:rsidRPr="004151C7">
        <w:rPr>
          <w:rFonts w:ascii="Times New Roman" w:eastAsia="Times New Roman" w:hAnsi="Times New Roman" w:cs="Times New Roman"/>
          <w:b/>
          <w:sz w:val="24"/>
          <w:szCs w:val="24"/>
          <w:lang w:eastAsia="ar-SA"/>
        </w:rPr>
        <w:t xml:space="preserve"> informacji, o której mowa w art. 86 ust. 5</w:t>
      </w:r>
      <w:r w:rsidRPr="004151C7">
        <w:rPr>
          <w:rFonts w:ascii="Times New Roman" w:eastAsia="Times New Roman" w:hAnsi="Times New Roman" w:cs="Times New Roman"/>
          <w:sz w:val="24"/>
          <w:szCs w:val="24"/>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xml:space="preserve">, o której mowa w ust. 1 pkt 23. Wraz ze złożeniem oświadczenia, wykonawca może przedstawić dowody, że powiązania z innym wykonawcą nie prowadzą do zakłócenia konkurencji w postępowaniu o udzielenie zamówienia (wg załącznika nr </w:t>
      </w:r>
      <w:r>
        <w:rPr>
          <w:rFonts w:ascii="Times New Roman" w:eastAsia="Times New Roman" w:hAnsi="Times New Roman" w:cs="Times New Roman"/>
          <w:sz w:val="24"/>
          <w:szCs w:val="24"/>
          <w:lang w:eastAsia="ar-SA"/>
        </w:rPr>
        <w:t>9</w:t>
      </w:r>
      <w:r w:rsidRPr="004151C7">
        <w:rPr>
          <w:rFonts w:ascii="Times New Roman" w:eastAsia="Times New Roman" w:hAnsi="Times New Roman" w:cs="Times New Roman"/>
          <w:sz w:val="24"/>
          <w:szCs w:val="24"/>
          <w:lang w:eastAsia="ar-SA"/>
        </w:rPr>
        <w:t xml:space="preserve"> do SIWZ).</w:t>
      </w:r>
    </w:p>
    <w:p w:rsidR="00D7773E" w:rsidRPr="00D7773E" w:rsidRDefault="00D7773E" w:rsidP="00D7773E">
      <w:pPr>
        <w:jc w:val="both"/>
        <w:rPr>
          <w:rFonts w:ascii="Times New Roman" w:hAnsi="Times New Roman" w:cs="Times New Roman"/>
          <w:b/>
          <w:i/>
          <w:sz w:val="28"/>
          <w:szCs w:val="28"/>
          <w:u w:val="single"/>
        </w:rPr>
      </w:pPr>
      <w:r w:rsidRPr="00D7773E">
        <w:rPr>
          <w:rFonts w:ascii="Times New Roman" w:hAnsi="Times New Roman" w:cs="Times New Roman"/>
          <w:b/>
          <w:i/>
          <w:sz w:val="28"/>
          <w:szCs w:val="28"/>
          <w:u w:val="single"/>
        </w:rPr>
        <w:t>V</w:t>
      </w:r>
      <w:r>
        <w:rPr>
          <w:rFonts w:ascii="Times New Roman" w:hAnsi="Times New Roman" w:cs="Times New Roman"/>
          <w:b/>
          <w:i/>
          <w:sz w:val="28"/>
          <w:szCs w:val="28"/>
          <w:u w:val="single"/>
        </w:rPr>
        <w:t>I</w:t>
      </w:r>
      <w:r w:rsidRPr="00D7773E">
        <w:rPr>
          <w:rFonts w:ascii="Times New Roman" w:hAnsi="Times New Roman" w:cs="Times New Roman"/>
          <w:b/>
          <w:i/>
          <w:sz w:val="28"/>
          <w:szCs w:val="28"/>
          <w:u w:val="single"/>
        </w:rPr>
        <w:t>I.</w:t>
      </w:r>
      <w:r w:rsidR="00436E02">
        <w:rPr>
          <w:rFonts w:ascii="Times New Roman" w:hAnsi="Times New Roman" w:cs="Times New Roman"/>
          <w:b/>
          <w:i/>
          <w:sz w:val="28"/>
          <w:szCs w:val="28"/>
          <w:u w:val="single"/>
        </w:rPr>
        <w:t>3</w:t>
      </w:r>
      <w:r w:rsidRPr="00D7773E">
        <w:rPr>
          <w:rFonts w:ascii="Times New Roman" w:hAnsi="Times New Roman" w:cs="Times New Roman"/>
          <w:b/>
          <w:i/>
          <w:sz w:val="28"/>
          <w:szCs w:val="28"/>
          <w:u w:val="single"/>
        </w:rPr>
        <w:t xml:space="preserve">. Wykonawca nie jest zobowiązany do składania n/w dokumentów </w:t>
      </w:r>
      <w:r w:rsidRPr="00D7773E">
        <w:rPr>
          <w:rFonts w:ascii="Times New Roman" w:hAnsi="Times New Roman" w:cs="Times New Roman"/>
          <w:b/>
          <w:i/>
          <w:sz w:val="28"/>
          <w:szCs w:val="28"/>
          <w:u w:val="single"/>
        </w:rPr>
        <w:br/>
        <w:t>i oświadczeń wraz z ofertą (składanych przez wykonawcę na wezwanie zamawiającego):</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w:t>
      </w:r>
      <w:proofErr w:type="spellStart"/>
      <w:r w:rsidRPr="004151C7">
        <w:rPr>
          <w:rFonts w:ascii="Times New Roman" w:eastAsia="Times New Roman" w:hAnsi="Times New Roman" w:cs="Times New Roman"/>
          <w:sz w:val="24"/>
          <w:szCs w:val="24"/>
          <w:u w:val="single"/>
          <w:lang w:eastAsia="ar-SA"/>
        </w:rPr>
        <w:t>Pzp</w:t>
      </w:r>
      <w:proofErr w:type="spellEnd"/>
      <w:r w:rsidRPr="004151C7">
        <w:rPr>
          <w:rFonts w:ascii="Times New Roman" w:eastAsia="Times New Roman" w:hAnsi="Times New Roman" w:cs="Times New Roman"/>
          <w:sz w:val="24"/>
          <w:szCs w:val="24"/>
          <w:u w:val="single"/>
          <w:lang w:eastAsia="ar-SA"/>
        </w:rPr>
        <w:t xml:space="preserve">.,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1841FA" w:rsidRPr="00E070A0" w:rsidRDefault="00E070A0" w:rsidP="0010412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E070A0">
        <w:rPr>
          <w:rFonts w:ascii="Times New Roman" w:eastAsia="Times New Roman" w:hAnsi="Times New Roman" w:cs="Times New Roman"/>
          <w:i/>
          <w:sz w:val="24"/>
          <w:szCs w:val="24"/>
          <w:lang w:eastAsia="pl-PL"/>
        </w:rPr>
        <w:t>Zamawiający nie wymaga</w:t>
      </w:r>
    </w:p>
    <w:p w:rsidR="00E070A0" w:rsidRDefault="00E070A0"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rsidR="00436E02" w:rsidRDefault="00436E02"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436E02"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t>10</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sidR="008B799F">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10</w:t>
      </w:r>
      <w:r w:rsidR="00104126" w:rsidRPr="004151C7">
        <w:rPr>
          <w:rFonts w:ascii="Times New Roman" w:eastAsia="Times New Roman" w:hAnsi="Times New Roman" w:cs="Times New Roman"/>
          <w:snapToGrid w:val="0"/>
          <w:sz w:val="24"/>
          <w:szCs w:val="24"/>
          <w:lang w:eastAsia="ar-SA"/>
        </w:rPr>
        <w:t>;</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104126"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4151C7">
        <w:rPr>
          <w:rFonts w:ascii="Times New Roman" w:eastAsia="Times New Roman" w:hAnsi="Times New Roman" w:cs="Times New Roman"/>
          <w:i/>
          <w:iCs/>
          <w:sz w:val="20"/>
          <w:szCs w:val="20"/>
          <w:lang w:eastAsia="ar-SA"/>
        </w:rPr>
        <w:t>Zamawiający</w:t>
      </w:r>
      <w:r w:rsidR="00D71082">
        <w:rPr>
          <w:rFonts w:ascii="Times New Roman" w:eastAsia="Times New Roman" w:hAnsi="Times New Roman" w:cs="Times New Roman"/>
          <w:i/>
          <w:iCs/>
          <w:sz w:val="20"/>
          <w:szCs w:val="20"/>
          <w:lang w:eastAsia="ar-SA"/>
        </w:rPr>
        <w:t xml:space="preserve"> uzna wymóg dot. załącznika nr</w:t>
      </w:r>
      <w:r w:rsidR="00DC285A">
        <w:rPr>
          <w:rFonts w:ascii="Times New Roman" w:eastAsia="Times New Roman" w:hAnsi="Times New Roman" w:cs="Times New Roman"/>
          <w:i/>
          <w:iCs/>
          <w:sz w:val="20"/>
          <w:szCs w:val="20"/>
          <w:lang w:eastAsia="ar-SA"/>
        </w:rPr>
        <w:t xml:space="preserve"> 10</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bezpieczony od odpowiedzialności cywilnej w zakresie prowadzonej działalności związanej z przedmiotem</w:t>
      </w:r>
      <w:r w:rsidR="00D1441E" w:rsidRPr="004151C7">
        <w:rPr>
          <w:rFonts w:ascii="Times New Roman" w:eastAsia="Times New Roman" w:hAnsi="Times New Roman" w:cs="Times New Roman"/>
          <w:i/>
          <w:sz w:val="20"/>
          <w:szCs w:val="20"/>
          <w:lang w:eastAsia="ar-SA"/>
        </w:rPr>
        <w:t xml:space="preserve"> zamówienia </w:t>
      </w:r>
      <w:r w:rsidR="00D1441E" w:rsidRPr="004151C7">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104126"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151C7">
        <w:rPr>
          <w:rFonts w:ascii="Times New Roman" w:eastAsia="Univers-PL" w:hAnsi="Times New Roman" w:cs="Times New Roman"/>
          <w:sz w:val="24"/>
          <w:szCs w:val="24"/>
          <w:lang w:eastAsia="ar-SA"/>
        </w:rPr>
        <w:t>Jeżeli z uzasadnionej przyczyny wykonawca nie może złożyć wymaganych przez zamawiająceg</w:t>
      </w:r>
      <w:r w:rsidR="00D20739">
        <w:rPr>
          <w:rFonts w:ascii="Times New Roman" w:eastAsia="Univers-PL" w:hAnsi="Times New Roman" w:cs="Times New Roman"/>
          <w:sz w:val="24"/>
          <w:szCs w:val="24"/>
          <w:lang w:eastAsia="ar-SA"/>
        </w:rPr>
        <w:t xml:space="preserve">o dokumentów, o których mowa w </w:t>
      </w:r>
      <w:r w:rsidR="00BE1EE4">
        <w:rPr>
          <w:rFonts w:ascii="Times New Roman" w:eastAsia="Univers-PL" w:hAnsi="Times New Roman" w:cs="Times New Roman"/>
          <w:sz w:val="24"/>
          <w:szCs w:val="24"/>
          <w:lang w:eastAsia="ar-SA"/>
        </w:rPr>
        <w:t>10</w:t>
      </w:r>
      <w:r w:rsidRPr="004151C7">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rsidR="00AB6D78" w:rsidRPr="004151C7" w:rsidRDefault="00AB6D78" w:rsidP="00104126">
      <w:pPr>
        <w:suppressAutoHyphens/>
        <w:spacing w:after="0" w:line="240" w:lineRule="auto"/>
        <w:jc w:val="both"/>
        <w:rPr>
          <w:rFonts w:ascii="Times New Roman" w:eastAsia="Univers-PL" w:hAnsi="Times New Roman" w:cs="Times New Roman"/>
          <w:sz w:val="24"/>
          <w:szCs w:val="24"/>
          <w:lang w:eastAsia="ar-SA"/>
        </w:rPr>
      </w:pP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rsidR="00D1441E" w:rsidRPr="004151C7" w:rsidRDefault="00DC285A"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11</w:t>
      </w:r>
      <w:r w:rsidR="00104126" w:rsidRPr="004151C7">
        <w:rPr>
          <w:rFonts w:ascii="Times New Roman" w:eastAsia="Univers-PL" w:hAnsi="Times New Roman" w:cs="Times New Roman"/>
          <w:sz w:val="24"/>
          <w:szCs w:val="24"/>
          <w:lang w:eastAsia="pl-PL"/>
        </w:rPr>
        <w:t>.</w:t>
      </w:r>
      <w:r w:rsidR="00D1441E" w:rsidRPr="004151C7">
        <w:rPr>
          <w:rFonts w:ascii="Times New Roman" w:eastAsia="Univers-PL" w:hAnsi="Times New Roman" w:cs="Times New Roman"/>
          <w:sz w:val="24"/>
          <w:szCs w:val="24"/>
          <w:lang w:eastAsia="pl-PL"/>
        </w:rPr>
        <w:t xml:space="preserve"> Wykazu dostaw lub usług wykonanych, a w przypadku świadczeń okresowych lub ciągłych również wykonywanych, </w:t>
      </w:r>
      <w:bookmarkStart w:id="17" w:name="_Hlk525660829"/>
      <w:r w:rsidR="00D1441E" w:rsidRPr="004151C7">
        <w:rPr>
          <w:rFonts w:ascii="Times New Roman" w:eastAsia="Univers-PL" w:hAnsi="Times New Roman" w:cs="Times New Roman"/>
          <w:sz w:val="24"/>
          <w:szCs w:val="24"/>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7"/>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sidRPr="004151C7">
        <w:rPr>
          <w:rFonts w:ascii="Times New Roman" w:eastAsia="Times New Roman" w:hAnsi="Times New Roman" w:cs="Times New Roman"/>
          <w:b/>
          <w:bCs/>
          <w:snapToGrid w:val="0"/>
          <w:sz w:val="24"/>
          <w:szCs w:val="24"/>
          <w:lang w:eastAsia="ar-SA"/>
        </w:rPr>
        <w:t xml:space="preserve"> - </w:t>
      </w:r>
      <w:r w:rsidR="008B799F">
        <w:rPr>
          <w:rFonts w:ascii="Times New Roman" w:eastAsia="Times New Roman" w:hAnsi="Times New Roman" w:cs="Times New Roman"/>
          <w:b/>
          <w:bCs/>
          <w:sz w:val="24"/>
          <w:szCs w:val="24"/>
          <w:lang w:eastAsia="ar-SA"/>
        </w:rPr>
        <w:t xml:space="preserve">załącznik nr </w:t>
      </w:r>
      <w:r w:rsidR="00DC285A">
        <w:rPr>
          <w:rFonts w:ascii="Times New Roman" w:eastAsia="Times New Roman" w:hAnsi="Times New Roman" w:cs="Times New Roman"/>
          <w:b/>
          <w:bCs/>
          <w:sz w:val="24"/>
          <w:szCs w:val="24"/>
          <w:lang w:eastAsia="ar-SA"/>
        </w:rPr>
        <w:t>11</w:t>
      </w:r>
      <w:r w:rsidRPr="004151C7">
        <w:rPr>
          <w:rFonts w:ascii="Times New Roman" w:eastAsia="Times New Roman" w:hAnsi="Times New Roman" w:cs="Times New Roman"/>
          <w:b/>
          <w:bCs/>
          <w:snapToGrid w:val="0"/>
          <w:sz w:val="24"/>
          <w:szCs w:val="24"/>
          <w:lang w:eastAsia="ar-SA"/>
        </w:rPr>
        <w:t>;</w:t>
      </w:r>
    </w:p>
    <w:p w:rsidR="00E54BC2" w:rsidRDefault="00657A94" w:rsidP="000B2DD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bookmarkStart w:id="18" w:name="_Hlk525051108"/>
      <w:r w:rsidRPr="00B5739C">
        <w:rPr>
          <w:rFonts w:ascii="Times New Roman" w:eastAsia="Times New Roman" w:hAnsi="Times New Roman" w:cs="Times New Roman"/>
          <w:i/>
          <w:sz w:val="20"/>
          <w:szCs w:val="20"/>
          <w:lang w:eastAsia="ar-SA"/>
        </w:rPr>
        <w:t>Zamawiający uzna za spełni</w:t>
      </w:r>
      <w:r w:rsidR="008B799F" w:rsidRPr="00B5739C">
        <w:rPr>
          <w:rFonts w:ascii="Times New Roman" w:eastAsia="Times New Roman" w:hAnsi="Times New Roman" w:cs="Times New Roman"/>
          <w:i/>
          <w:sz w:val="20"/>
          <w:szCs w:val="20"/>
          <w:lang w:eastAsia="ar-SA"/>
        </w:rPr>
        <w:t xml:space="preserve">enie wymogu dot. załącznika nr </w:t>
      </w:r>
      <w:r w:rsidR="00DC285A">
        <w:rPr>
          <w:rFonts w:ascii="Times New Roman" w:eastAsia="Times New Roman" w:hAnsi="Times New Roman" w:cs="Times New Roman"/>
          <w:i/>
          <w:sz w:val="20"/>
          <w:szCs w:val="20"/>
          <w:lang w:eastAsia="ar-SA"/>
        </w:rPr>
        <w:t>11</w:t>
      </w:r>
      <w:r w:rsidRPr="00B5739C">
        <w:rPr>
          <w:rFonts w:ascii="Times New Roman" w:eastAsia="Times New Roman" w:hAnsi="Times New Roman" w:cs="Times New Roman"/>
          <w:i/>
          <w:sz w:val="20"/>
          <w:szCs w:val="20"/>
          <w:lang w:eastAsia="ar-SA"/>
        </w:rPr>
        <w:t>, jeśli Wykonawca przedstawi minimum</w:t>
      </w:r>
      <w:r w:rsidR="00C71142" w:rsidRPr="00B5739C">
        <w:rPr>
          <w:rFonts w:ascii="Times New Roman" w:eastAsia="Times New Roman" w:hAnsi="Times New Roman" w:cs="Times New Roman"/>
          <w:i/>
          <w:sz w:val="20"/>
          <w:szCs w:val="20"/>
          <w:lang w:eastAsia="ar-SA"/>
        </w:rPr>
        <w:t xml:space="preserve"> </w:t>
      </w:r>
      <w:r w:rsidRPr="00B5739C">
        <w:rPr>
          <w:rFonts w:ascii="Times New Roman" w:eastAsia="Times New Roman" w:hAnsi="Times New Roman" w:cs="Times New Roman"/>
          <w:i/>
          <w:sz w:val="20"/>
          <w:szCs w:val="20"/>
          <w:lang w:eastAsia="ar-SA"/>
        </w:rPr>
        <w:t>jedną dosta</w:t>
      </w:r>
      <w:r w:rsidR="00871C80" w:rsidRPr="00B5739C">
        <w:rPr>
          <w:rFonts w:ascii="Times New Roman" w:eastAsia="Times New Roman" w:hAnsi="Times New Roman" w:cs="Times New Roman"/>
          <w:i/>
          <w:sz w:val="20"/>
          <w:szCs w:val="20"/>
          <w:lang w:eastAsia="ar-SA"/>
        </w:rPr>
        <w:t xml:space="preserve">wę odpowiadającą swoim rodzajem </w:t>
      </w:r>
      <w:r w:rsidRPr="00B5739C">
        <w:rPr>
          <w:rFonts w:ascii="Times New Roman" w:eastAsia="Times New Roman" w:hAnsi="Times New Roman" w:cs="Times New Roman"/>
          <w:i/>
          <w:sz w:val="20"/>
          <w:szCs w:val="20"/>
          <w:lang w:eastAsia="ar-SA"/>
        </w:rPr>
        <w:t>urządzeni</w:t>
      </w:r>
      <w:r w:rsidR="00871C80" w:rsidRPr="00B5739C">
        <w:rPr>
          <w:rFonts w:ascii="Times New Roman" w:eastAsia="Times New Roman" w:hAnsi="Times New Roman" w:cs="Times New Roman"/>
          <w:i/>
          <w:sz w:val="20"/>
          <w:szCs w:val="20"/>
          <w:lang w:eastAsia="ar-SA"/>
        </w:rPr>
        <w:t>om</w:t>
      </w:r>
      <w:r w:rsidRPr="00B5739C">
        <w:rPr>
          <w:rFonts w:ascii="Times New Roman" w:eastAsia="Times New Roman" w:hAnsi="Times New Roman" w:cs="Times New Roman"/>
          <w:i/>
          <w:sz w:val="20"/>
          <w:szCs w:val="20"/>
          <w:lang w:eastAsia="ar-SA"/>
        </w:rPr>
        <w:t xml:space="preserve"> medyczn</w:t>
      </w:r>
      <w:r w:rsidR="000B2DDF" w:rsidRPr="00B5739C">
        <w:rPr>
          <w:rFonts w:ascii="Times New Roman" w:eastAsia="Times New Roman" w:hAnsi="Times New Roman" w:cs="Times New Roman"/>
          <w:i/>
          <w:sz w:val="20"/>
          <w:szCs w:val="20"/>
          <w:lang w:eastAsia="ar-SA"/>
        </w:rPr>
        <w:t>ym</w:t>
      </w:r>
      <w:r w:rsidR="00AB6D78" w:rsidRPr="00B5739C">
        <w:rPr>
          <w:rFonts w:ascii="Times New Roman" w:eastAsia="Times New Roman" w:hAnsi="Times New Roman" w:cs="Times New Roman"/>
          <w:i/>
          <w:sz w:val="20"/>
          <w:szCs w:val="20"/>
          <w:lang w:eastAsia="ar-SA"/>
        </w:rPr>
        <w:t xml:space="preserve"> </w:t>
      </w:r>
      <w:r w:rsidR="00E54BC2">
        <w:rPr>
          <w:rFonts w:ascii="Times New Roman" w:eastAsia="Times New Roman" w:hAnsi="Times New Roman" w:cs="Times New Roman"/>
          <w:i/>
          <w:sz w:val="20"/>
          <w:szCs w:val="20"/>
          <w:lang w:eastAsia="ar-SA"/>
        </w:rPr>
        <w:t>dot. danego pakietu</w:t>
      </w:r>
      <w:r w:rsidR="000B2DDF" w:rsidRPr="00B5739C">
        <w:rPr>
          <w:rFonts w:ascii="Times New Roman" w:eastAsia="Times New Roman" w:hAnsi="Times New Roman" w:cs="Times New Roman"/>
          <w:i/>
          <w:sz w:val="20"/>
          <w:szCs w:val="20"/>
          <w:lang w:eastAsia="ar-SA"/>
        </w:rPr>
        <w:t xml:space="preserve"> </w:t>
      </w:r>
      <w:r w:rsidR="00871C80" w:rsidRPr="00B5739C">
        <w:rPr>
          <w:rFonts w:ascii="Times New Roman" w:eastAsia="Times New Roman" w:hAnsi="Times New Roman" w:cs="Times New Roman"/>
          <w:i/>
          <w:sz w:val="20"/>
          <w:szCs w:val="20"/>
          <w:lang w:eastAsia="ar-SA"/>
        </w:rPr>
        <w:t>i wartości zamówienia na kwotę nie mniejszą niż</w:t>
      </w:r>
      <w:r w:rsidR="00E54BC2">
        <w:rPr>
          <w:rFonts w:ascii="Times New Roman" w:eastAsia="Times New Roman" w:hAnsi="Times New Roman" w:cs="Times New Roman"/>
          <w:i/>
          <w:sz w:val="20"/>
          <w:szCs w:val="20"/>
          <w:lang w:eastAsia="ar-SA"/>
        </w:rPr>
        <w:t>:</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1 – 200.000,00 zł. brutto</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2 –   10.000,00 zł. brutto</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3 -     5.000,00 zł. brutto</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4 –    5.000,00 zł. brutto</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5 –   10.000,00 zł. brutto</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 xml:space="preserve">Pakiet 6 -    10.000,00 zł. brutto </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7 –     1.000,00 zł. brutto</w:t>
      </w:r>
    </w:p>
    <w:p w:rsidR="00553F57" w:rsidRPr="00553F57" w:rsidRDefault="00553F57" w:rsidP="00553F57">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8 –     3.000,00 zł. brutto</w:t>
      </w:r>
    </w:p>
    <w:p w:rsidR="00E21997" w:rsidRPr="00E21997" w:rsidRDefault="00E21997" w:rsidP="000B2DD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B5739C">
        <w:rPr>
          <w:rFonts w:ascii="Times New Roman" w:eastAsia="Univers-PL" w:hAnsi="Times New Roman" w:cs="Times New Roman"/>
          <w:i/>
          <w:sz w:val="20"/>
          <w:szCs w:val="20"/>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bookmarkEnd w:id="18"/>
    <w:p w:rsidR="00104126" w:rsidRPr="004151C7" w:rsidRDefault="00104126" w:rsidP="00104126">
      <w:pPr>
        <w:suppressAutoHyphens/>
        <w:spacing w:after="0" w:line="240" w:lineRule="auto"/>
        <w:jc w:val="both"/>
        <w:rPr>
          <w:rFonts w:ascii="Times New Roman" w:eastAsia="Times New Roman" w:hAnsi="Times New Roman" w:cs="Times New Roman"/>
          <w:sz w:val="10"/>
          <w:szCs w:val="10"/>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bookmarkStart w:id="19" w:name="11"/>
      <w:bookmarkEnd w:id="19"/>
      <w:r w:rsidRPr="004151C7">
        <w:rPr>
          <w:rFonts w:ascii="Times New Roman" w:eastAsia="Times New Roman" w:hAnsi="Times New Roman" w:cs="Times New Roman"/>
          <w:b/>
          <w:sz w:val="24"/>
          <w:szCs w:val="24"/>
          <w:lang w:eastAsia="ar-SA"/>
        </w:rPr>
        <w:t xml:space="preserve">Inne dokumenty potwierdzające spełnienie przez oferowane dostawy wymagań określonych przez Zamawiającego art. 25 ust. 1 pkt. 2 ustawy </w:t>
      </w:r>
      <w:proofErr w:type="spellStart"/>
      <w:r w:rsidRPr="004151C7">
        <w:rPr>
          <w:rFonts w:ascii="Times New Roman" w:eastAsia="Times New Roman" w:hAnsi="Times New Roman" w:cs="Times New Roman"/>
          <w:b/>
          <w:sz w:val="24"/>
          <w:szCs w:val="24"/>
          <w:lang w:eastAsia="ar-SA"/>
        </w:rPr>
        <w:t>Pzp</w:t>
      </w:r>
      <w:proofErr w:type="spellEnd"/>
      <w:r w:rsidRPr="004151C7">
        <w:rPr>
          <w:rFonts w:ascii="Times New Roman" w:eastAsia="Times New Roman" w:hAnsi="Times New Roman" w:cs="Times New Roman"/>
          <w:b/>
          <w:sz w:val="24"/>
          <w:szCs w:val="24"/>
          <w:lang w:eastAsia="ar-SA"/>
        </w:rPr>
        <w:t>:</w:t>
      </w:r>
    </w:p>
    <w:p w:rsidR="00BC37A5" w:rsidRDefault="00D7773E" w:rsidP="00BC37A5">
      <w:pPr>
        <w:jc w:val="both"/>
        <w:rPr>
          <w:rFonts w:ascii="Times New Roman" w:hAnsi="Times New Roman" w:cs="Times New Roman"/>
        </w:rPr>
      </w:pPr>
      <w:r>
        <w:rPr>
          <w:rFonts w:ascii="Times New Roman" w:hAnsi="Times New Roman" w:cs="Times New Roman"/>
        </w:rPr>
        <w:br/>
      </w:r>
      <w:bookmarkStart w:id="20" w:name="_Hlk525233699"/>
      <w:bookmarkStart w:id="21" w:name="_Hlk525662881"/>
      <w:r w:rsidR="00DC285A">
        <w:rPr>
          <w:rFonts w:ascii="Times New Roman" w:hAnsi="Times New Roman" w:cs="Times New Roman"/>
        </w:rPr>
        <w:t>12</w:t>
      </w:r>
      <w:r w:rsidR="00BC37A5" w:rsidRPr="00E64C12">
        <w:rPr>
          <w:rFonts w:ascii="Times New Roman" w:hAnsi="Times New Roman" w:cs="Times New Roman"/>
        </w:rPr>
        <w:t>.Dokument potwierdzający opis parametrów technicznych urządz</w:t>
      </w:r>
      <w:r w:rsidR="00DC285A">
        <w:rPr>
          <w:rFonts w:ascii="Times New Roman" w:hAnsi="Times New Roman" w:cs="Times New Roman"/>
        </w:rPr>
        <w:t>eń</w:t>
      </w:r>
      <w:r w:rsidR="00BC37A5" w:rsidRPr="00E64C12">
        <w:rPr>
          <w:rFonts w:ascii="Times New Roman" w:hAnsi="Times New Roman" w:cs="Times New Roman"/>
        </w:rPr>
        <w:t xml:space="preserve">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w:t>
      </w:r>
      <w:r w:rsidR="008B799F">
        <w:rPr>
          <w:rFonts w:ascii="Times New Roman" w:hAnsi="Times New Roman" w:cs="Times New Roman"/>
        </w:rPr>
        <w:t>onymi w SIWZ</w:t>
      </w:r>
      <w:r w:rsidR="008B799F" w:rsidRPr="00DC285A">
        <w:rPr>
          <w:rFonts w:ascii="Times New Roman" w:hAnsi="Times New Roman" w:cs="Times New Roman"/>
          <w:b/>
        </w:rPr>
        <w:t xml:space="preserve">.  – załącznik nr </w:t>
      </w:r>
      <w:r w:rsidR="00DC285A" w:rsidRPr="00DC285A">
        <w:rPr>
          <w:rFonts w:ascii="Times New Roman" w:hAnsi="Times New Roman" w:cs="Times New Roman"/>
          <w:b/>
        </w:rPr>
        <w:t>12</w:t>
      </w:r>
      <w:r w:rsidR="00BC37A5" w:rsidRPr="00DC285A">
        <w:rPr>
          <w:rFonts w:ascii="Times New Roman" w:hAnsi="Times New Roman" w:cs="Times New Roman"/>
          <w:b/>
        </w:rPr>
        <w:t>;</w:t>
      </w:r>
      <w:bookmarkEnd w:id="20"/>
    </w:p>
    <w:p w:rsidR="00376E73" w:rsidRPr="00376E73" w:rsidRDefault="00DC285A" w:rsidP="00923116">
      <w:pPr>
        <w:jc w:val="both"/>
        <w:rPr>
          <w:rFonts w:ascii="Times New Roman" w:eastAsia="Times New Roman" w:hAnsi="Times New Roman" w:cs="Times New Roman"/>
          <w:i/>
          <w:sz w:val="24"/>
          <w:szCs w:val="24"/>
          <w:lang w:eastAsia="ar-SA"/>
        </w:rPr>
      </w:pPr>
      <w:r>
        <w:rPr>
          <w:rFonts w:ascii="Times New Roman" w:hAnsi="Times New Roman" w:cs="Times New Roman"/>
        </w:rPr>
        <w:t>13</w:t>
      </w:r>
      <w:r w:rsidR="00BC37A5" w:rsidRPr="00E64C12">
        <w:rPr>
          <w:rFonts w:ascii="Times New Roman" w:hAnsi="Times New Roman" w:cs="Times New Roman"/>
        </w:rPr>
        <w:t xml:space="preserve">. </w:t>
      </w:r>
      <w:r w:rsidR="00376E73" w:rsidRPr="00376E73">
        <w:rPr>
          <w:rFonts w:ascii="Times New Roman" w:eastAsia="Times New Roman" w:hAnsi="Times New Roman" w:cs="Times New Roman"/>
          <w:sz w:val="24"/>
          <w:szCs w:val="24"/>
          <w:lang w:eastAsia="ar-SA"/>
        </w:rPr>
        <w:t>Wykonawca dołącza następujące dokumenty dot. aparatury medycznej / urządzeń</w:t>
      </w:r>
      <w:r>
        <w:rPr>
          <w:rFonts w:ascii="Times New Roman" w:eastAsia="Times New Roman" w:hAnsi="Times New Roman" w:cs="Times New Roman"/>
          <w:sz w:val="24"/>
          <w:szCs w:val="24"/>
          <w:lang w:eastAsia="ar-SA"/>
        </w:rPr>
        <w:t xml:space="preserve"> / oprogramowania</w:t>
      </w:r>
      <w:r w:rsidR="00376E73" w:rsidRPr="00376E7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376E73" w:rsidRPr="00376E73">
        <w:rPr>
          <w:rFonts w:ascii="Times New Roman" w:eastAsia="Times New Roman" w:hAnsi="Times New Roman" w:cs="Times New Roman"/>
          <w:sz w:val="24"/>
          <w:szCs w:val="24"/>
          <w:lang w:eastAsia="ar-SA"/>
        </w:rPr>
        <w:t xml:space="preserve">deklarację zgodności, CE, </w:t>
      </w:r>
      <w:r w:rsidR="00376E73" w:rsidRPr="00376E73">
        <w:rPr>
          <w:rFonts w:ascii="Times New Roman" w:hAnsi="Times New Roman" w:cs="Times New Roman"/>
          <w:sz w:val="24"/>
          <w:szCs w:val="24"/>
        </w:rPr>
        <w:t>dla wszystkich zaoferowanych elementów przedmiotu zamówie</w:t>
      </w:r>
      <w:r w:rsidR="00376E73">
        <w:rPr>
          <w:rFonts w:ascii="Times New Roman" w:hAnsi="Times New Roman" w:cs="Times New Roman"/>
          <w:sz w:val="24"/>
          <w:szCs w:val="24"/>
        </w:rPr>
        <w:t>nia będących wyrobami medycznym. W</w:t>
      </w:r>
      <w:r w:rsidR="00376E73" w:rsidRPr="00376E73">
        <w:rPr>
          <w:rFonts w:ascii="Times New Roman" w:eastAsia="Times New Roman" w:hAnsi="Times New Roman" w:cs="Times New Roman"/>
          <w:sz w:val="24"/>
          <w:szCs w:val="24"/>
          <w:lang w:eastAsia="ar-SA"/>
        </w:rPr>
        <w:t>pis / zgłoszenie aparatów do rejestru wyrobów medycznych</w:t>
      </w:r>
      <w:r>
        <w:rPr>
          <w:rFonts w:ascii="Times New Roman" w:eastAsia="Times New Roman" w:hAnsi="Times New Roman" w:cs="Times New Roman"/>
          <w:sz w:val="24"/>
          <w:szCs w:val="24"/>
          <w:lang w:eastAsia="ar-SA"/>
        </w:rPr>
        <w:t xml:space="preserve"> </w:t>
      </w:r>
      <w:r w:rsidR="00376E73" w:rsidRPr="00376E73">
        <w:rPr>
          <w:rFonts w:ascii="Times New Roman" w:eastAsia="Times New Roman" w:hAnsi="Times New Roman" w:cs="Times New Roman"/>
          <w:sz w:val="24"/>
          <w:szCs w:val="24"/>
          <w:lang w:eastAsia="ar-SA"/>
        </w:rPr>
        <w:t>*</w:t>
      </w:r>
      <w:r w:rsidR="00376E73" w:rsidRPr="00376E73">
        <w:rPr>
          <w:i/>
          <w:sz w:val="24"/>
          <w:szCs w:val="24"/>
          <w:lang w:eastAsia="ar-SA"/>
        </w:rPr>
        <w:t>jeżeli dotyczy</w:t>
      </w:r>
      <w:r w:rsidR="00923116">
        <w:rPr>
          <w:rFonts w:ascii="Times New Roman" w:hAnsi="Times New Roman" w:cs="Times New Roman"/>
        </w:rPr>
        <w:t xml:space="preserve">– </w:t>
      </w:r>
      <w:r w:rsidR="00923116" w:rsidRPr="00DC285A">
        <w:rPr>
          <w:rFonts w:ascii="Times New Roman" w:hAnsi="Times New Roman" w:cs="Times New Roman"/>
          <w:b/>
        </w:rPr>
        <w:t xml:space="preserve">załącznik nr </w:t>
      </w:r>
      <w:r w:rsidRPr="00DC285A">
        <w:rPr>
          <w:rFonts w:ascii="Times New Roman" w:hAnsi="Times New Roman" w:cs="Times New Roman"/>
          <w:b/>
        </w:rPr>
        <w:t>13</w:t>
      </w:r>
      <w:r w:rsidR="00923116" w:rsidRPr="00DC285A">
        <w:rPr>
          <w:rFonts w:ascii="Times New Roman" w:hAnsi="Times New Roman" w:cs="Times New Roman"/>
          <w:b/>
        </w:rPr>
        <w:t>.</w:t>
      </w:r>
    </w:p>
    <w:p w:rsidR="00BC37A5" w:rsidRPr="00E64C12" w:rsidRDefault="00D71082" w:rsidP="00BC37A5">
      <w:pPr>
        <w:jc w:val="both"/>
        <w:rPr>
          <w:rFonts w:ascii="Times New Roman" w:hAnsi="Times New Roman" w:cs="Times New Roman"/>
        </w:rPr>
      </w:pPr>
      <w:r w:rsidRPr="00E64C12">
        <w:rPr>
          <w:rFonts w:ascii="Times New Roman" w:hAnsi="Times New Roman" w:cs="Times New Roman"/>
        </w:rPr>
        <w:t>1</w:t>
      </w:r>
      <w:r w:rsidR="00DC285A">
        <w:rPr>
          <w:rFonts w:ascii="Times New Roman" w:hAnsi="Times New Roman" w:cs="Times New Roman"/>
        </w:rPr>
        <w:t>4</w:t>
      </w:r>
      <w:r w:rsidR="00BC37A5" w:rsidRPr="00E64C12">
        <w:rPr>
          <w:rFonts w:ascii="Times New Roman" w:hAnsi="Times New Roman" w:cs="Times New Roman"/>
        </w:rPr>
        <w:t xml:space="preserve">. Oświadczenie dot. dokumentów poświadczających spełnienie wymogów technicznych </w:t>
      </w:r>
    </w:p>
    <w:p w:rsidR="00BC37A5" w:rsidRPr="00DC285A" w:rsidRDefault="00BC37A5" w:rsidP="00BC37A5">
      <w:pPr>
        <w:jc w:val="both"/>
        <w:rPr>
          <w:rFonts w:ascii="Times New Roman" w:hAnsi="Times New Roman" w:cs="Times New Roman"/>
          <w:b/>
        </w:rPr>
      </w:pPr>
      <w:r w:rsidRPr="00DC285A">
        <w:rPr>
          <w:rFonts w:ascii="Times New Roman" w:hAnsi="Times New Roman" w:cs="Times New Roman"/>
          <w:b/>
        </w:rPr>
        <w:t xml:space="preserve">     – załącznik nr 1</w:t>
      </w:r>
      <w:r w:rsidR="00DC285A" w:rsidRPr="00DC285A">
        <w:rPr>
          <w:rFonts w:ascii="Times New Roman" w:hAnsi="Times New Roman" w:cs="Times New Roman"/>
          <w:b/>
        </w:rPr>
        <w:t>4</w:t>
      </w:r>
      <w:r w:rsidRPr="00DC285A">
        <w:rPr>
          <w:rFonts w:ascii="Times New Roman" w:hAnsi="Times New Roman" w:cs="Times New Roman"/>
          <w:b/>
        </w:rPr>
        <w:t>;</w:t>
      </w:r>
    </w:p>
    <w:bookmarkEnd w:id="21"/>
    <w:p w:rsidR="00104126" w:rsidRPr="004151C7" w:rsidRDefault="00104126" w:rsidP="00104126">
      <w:pPr>
        <w:jc w:val="both"/>
        <w:rPr>
          <w:rFonts w:ascii="Times New Roman" w:hAnsi="Times New Roman" w:cs="Times New Roman"/>
        </w:rPr>
      </w:pPr>
      <w:r w:rsidRPr="004151C7">
        <w:rPr>
          <w:rFonts w:ascii="Times New Roman" w:hAnsi="Times New Roman" w:cs="Times New Roman"/>
          <w:b/>
        </w:rPr>
        <w:t xml:space="preserve">Uwaga: Zamawiający zastrzega możliwość zażądania do wglądu oryginałów </w:t>
      </w:r>
      <w:r w:rsidRPr="004151C7">
        <w:rPr>
          <w:rFonts w:ascii="Times New Roman" w:hAnsi="Times New Roman" w:cs="Times New Roman"/>
          <w:b/>
        </w:rPr>
        <w:br/>
        <w:t>w/w dokumentów.</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1,2,3,4,8 w związku z  art. 25 ust. 1 pkt. 3 Ustawy, zamawiający żąda następujących dokumentów:</w:t>
      </w:r>
    </w:p>
    <w:p w:rsidR="00104126" w:rsidRPr="004151C7" w:rsidRDefault="00104126" w:rsidP="00104126">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5</w:t>
      </w:r>
      <w:r w:rsidRPr="004151C7">
        <w:rPr>
          <w:rFonts w:ascii="Times New Roman" w:eastAsia="Times New Roman" w:hAnsi="Times New Roman" w:cs="Times New Roman"/>
          <w:snapToGrid w:val="0"/>
          <w:sz w:val="24"/>
          <w:szCs w:val="24"/>
          <w:lang w:eastAsia="ar-SA"/>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r w:rsidRPr="004151C7">
        <w:rPr>
          <w:rFonts w:ascii="Times New Roman" w:eastAsia="Times New Roman" w:hAnsi="Times New Roman" w:cs="Times New Roman"/>
          <w:snapToGrid w:val="0"/>
          <w:sz w:val="24"/>
          <w:szCs w:val="24"/>
          <w:lang w:eastAsia="ar-SA"/>
        </w:rPr>
        <w:t xml:space="preserve">- </w:t>
      </w:r>
      <w:r w:rsidRPr="004151C7">
        <w:rPr>
          <w:rFonts w:ascii="Times New Roman" w:eastAsia="Times New Roman" w:hAnsi="Times New Roman" w:cs="Times New Roman"/>
          <w:b/>
          <w:snapToGrid w:val="0"/>
          <w:sz w:val="24"/>
          <w:szCs w:val="24"/>
          <w:lang w:eastAsia="ar-SA"/>
        </w:rPr>
        <w:t>załączniki 1</w:t>
      </w:r>
      <w:r w:rsidR="00BE1EE4">
        <w:rPr>
          <w:rFonts w:ascii="Times New Roman" w:eastAsia="Times New Roman" w:hAnsi="Times New Roman" w:cs="Times New Roman"/>
          <w:b/>
          <w:snapToGrid w:val="0"/>
          <w:sz w:val="24"/>
          <w:szCs w:val="24"/>
          <w:lang w:eastAsia="ar-SA"/>
        </w:rPr>
        <w:t>5</w:t>
      </w:r>
      <w:r w:rsidRPr="004151C7">
        <w:rPr>
          <w:rFonts w:ascii="Times New Roman" w:eastAsia="Times New Roman" w:hAnsi="Times New Roman" w:cs="Times New Roman"/>
          <w:b/>
          <w:snapToGrid w:val="0"/>
          <w:sz w:val="24"/>
          <w:szCs w:val="24"/>
          <w:lang w:eastAsia="ar-SA"/>
        </w:rPr>
        <w:t>;</w:t>
      </w:r>
    </w:p>
    <w:p w:rsidR="00104126" w:rsidRPr="004151C7" w:rsidRDefault="003D4397" w:rsidP="00104126">
      <w:pPr>
        <w:spacing w:after="0" w:line="240"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6</w:t>
      </w:r>
      <w:r w:rsidR="00104126" w:rsidRPr="004151C7">
        <w:rPr>
          <w:rFonts w:ascii="Times New Roman" w:eastAsia="Times New Roman" w:hAnsi="Times New Roman" w:cs="Times New Roman"/>
          <w:snapToGrid w:val="0"/>
          <w:sz w:val="24"/>
          <w:szCs w:val="24"/>
          <w:lang w:eastAsia="ar-SA"/>
        </w:rPr>
        <w:t>.</w:t>
      </w:r>
      <w:r w:rsidR="00104126" w:rsidRPr="004151C7">
        <w:rPr>
          <w:rFonts w:ascii="Times New Roman" w:eastAsia="Times New Roman" w:hAnsi="Times New Roman" w:cs="Times New Roman"/>
          <w:sz w:val="25"/>
          <w:szCs w:val="25"/>
          <w:lang w:eastAsia="pl-PL"/>
        </w:rPr>
        <w:t xml:space="preserve"> Z</w:t>
      </w:r>
      <w:r w:rsidR="00104126" w:rsidRPr="004151C7">
        <w:rPr>
          <w:rFonts w:ascii="Times New Roman" w:eastAsia="Times New Roman" w:hAnsi="Times New Roman" w:cs="Times New Roman"/>
          <w:snapToGrid w:val="0"/>
          <w:sz w:val="24"/>
          <w:szCs w:val="24"/>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 załączniki 1</w:t>
      </w:r>
      <w:r w:rsidR="00BE1EE4">
        <w:rPr>
          <w:rFonts w:ascii="Times New Roman" w:eastAsia="Times New Roman" w:hAnsi="Times New Roman" w:cs="Times New Roman"/>
          <w:b/>
          <w:snapToGrid w:val="0"/>
          <w:sz w:val="24"/>
          <w:szCs w:val="24"/>
          <w:lang w:eastAsia="ar-SA"/>
        </w:rPr>
        <w:t>6</w:t>
      </w:r>
      <w:r w:rsidRPr="004151C7">
        <w:rPr>
          <w:rFonts w:ascii="Times New Roman" w:eastAsia="Times New Roman" w:hAnsi="Times New Roman" w:cs="Times New Roman"/>
          <w:b/>
          <w:snapToGrid w:val="0"/>
          <w:sz w:val="24"/>
          <w:szCs w:val="24"/>
          <w:lang w:eastAsia="ar-SA"/>
        </w:rPr>
        <w:t>;</w:t>
      </w:r>
    </w:p>
    <w:p w:rsidR="00104126" w:rsidRPr="004151C7" w:rsidRDefault="008B799F" w:rsidP="00104126">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BE1EE4">
        <w:rPr>
          <w:rFonts w:ascii="Times New Roman" w:eastAsia="Times New Roman" w:hAnsi="Times New Roman" w:cs="Times New Roman"/>
          <w:sz w:val="24"/>
          <w:szCs w:val="24"/>
          <w:lang w:eastAsia="ar-SA"/>
        </w:rPr>
        <w:t>7</w:t>
      </w:r>
      <w:r w:rsidR="00104126" w:rsidRPr="004151C7">
        <w:rPr>
          <w:rFonts w:ascii="Times New Roman" w:eastAsia="Times New Roman" w:hAnsi="Times New Roman" w:cs="Times New Roman"/>
          <w:sz w:val="24"/>
          <w:szCs w:val="24"/>
          <w:lang w:eastAsia="ar-S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DA30E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w:t>
      </w:r>
      <w:r w:rsidR="00BE1EE4">
        <w:rPr>
          <w:rFonts w:ascii="Times New Roman" w:eastAsia="Times New Roman" w:hAnsi="Times New Roman" w:cs="Times New Roman"/>
          <w:b/>
          <w:sz w:val="24"/>
          <w:szCs w:val="24"/>
          <w:lang w:eastAsia="ar-SA"/>
        </w:rPr>
        <w:t>7</w:t>
      </w:r>
      <w:r w:rsidR="00104126" w:rsidRPr="004151C7">
        <w:rPr>
          <w:rFonts w:ascii="Times New Roman" w:eastAsia="Times New Roman" w:hAnsi="Times New Roman" w:cs="Times New Roman"/>
          <w:sz w:val="24"/>
          <w:szCs w:val="24"/>
          <w:lang w:eastAsia="ar-SA"/>
        </w:rPr>
        <w:t>;</w:t>
      </w:r>
    </w:p>
    <w:p w:rsidR="00B92D04" w:rsidRDefault="00B92D04" w:rsidP="00104126">
      <w:pPr>
        <w:suppressAutoHyphens/>
        <w:spacing w:after="0" w:line="240" w:lineRule="auto"/>
        <w:rPr>
          <w:rFonts w:ascii="Times New Roman" w:eastAsia="Times New Roman" w:hAnsi="Times New Roman" w:cs="Times New Roman"/>
          <w:b/>
          <w:snapToGrid w:val="0"/>
          <w:sz w:val="24"/>
          <w:szCs w:val="24"/>
          <w:u w:val="single"/>
          <w:lang w:eastAsia="ar-SA"/>
        </w:rPr>
      </w:pPr>
    </w:p>
    <w:p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rsidR="00104126" w:rsidRPr="004151C7" w:rsidRDefault="00DA30E7"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1</w:t>
      </w:r>
      <w:r w:rsidR="00BE1EE4">
        <w:rPr>
          <w:rFonts w:ascii="Times New Roman" w:eastAsia="Times New Roman" w:hAnsi="Times New Roman" w:cs="Times New Roman"/>
          <w:snapToGrid w:val="0"/>
          <w:sz w:val="24"/>
          <w:szCs w:val="24"/>
          <w:lang w:eastAsia="pl-PL"/>
        </w:rPr>
        <w:t>8</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104126" w:rsidRPr="00C8746A">
        <w:rPr>
          <w:rFonts w:ascii="Times New Roman" w:eastAsia="Times New Roman" w:hAnsi="Times New Roman" w:cs="Times New Roman"/>
          <w:snapToGrid w:val="0"/>
          <w:sz w:val="24"/>
          <w:szCs w:val="24"/>
          <w:lang w:eastAsia="ar-SA"/>
        </w:rPr>
        <w:t>mowa w pkt. VI 1</w:t>
      </w:r>
      <w:r w:rsidR="00BE1EE4">
        <w:rPr>
          <w:rFonts w:ascii="Times New Roman" w:eastAsia="Times New Roman" w:hAnsi="Times New Roman" w:cs="Times New Roman"/>
          <w:snapToGrid w:val="0"/>
          <w:sz w:val="24"/>
          <w:szCs w:val="24"/>
          <w:lang w:eastAsia="ar-SA"/>
        </w:rPr>
        <w:t>5</w:t>
      </w:r>
      <w:r w:rsidR="00104126" w:rsidRPr="00C8746A">
        <w:rPr>
          <w:rFonts w:ascii="Times New Roman" w:eastAsia="Times New Roman" w:hAnsi="Times New Roman" w:cs="Times New Roman"/>
          <w:snapToGrid w:val="0"/>
          <w:sz w:val="24"/>
          <w:szCs w:val="24"/>
          <w:lang w:eastAsia="ar-SA"/>
        </w:rPr>
        <w:t>, 1</w:t>
      </w:r>
      <w:r w:rsidR="00BE1EE4">
        <w:rPr>
          <w:rFonts w:ascii="Times New Roman" w:eastAsia="Times New Roman" w:hAnsi="Times New Roman" w:cs="Times New Roman"/>
          <w:snapToGrid w:val="0"/>
          <w:sz w:val="24"/>
          <w:szCs w:val="24"/>
          <w:lang w:eastAsia="ar-SA"/>
        </w:rPr>
        <w:t>6</w:t>
      </w:r>
      <w:r w:rsidR="00104126" w:rsidRPr="00C8746A">
        <w:rPr>
          <w:rFonts w:ascii="Times New Roman" w:eastAsia="Times New Roman" w:hAnsi="Times New Roman" w:cs="Times New Roman"/>
          <w:snapToGrid w:val="0"/>
          <w:sz w:val="24"/>
          <w:szCs w:val="24"/>
          <w:lang w:eastAsia="ar-SA"/>
        </w:rPr>
        <w:t xml:space="preserve">, </w:t>
      </w:r>
      <w:r w:rsidR="00C8746A" w:rsidRPr="00C8746A">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7</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rsidR="00104126" w:rsidRPr="004151C7" w:rsidRDefault="00D71082"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9</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Pr>
          <w:rFonts w:ascii="Times New Roman" w:eastAsia="Times New Roman" w:hAnsi="Times New Roman" w:cs="Times New Roman"/>
          <w:sz w:val="24"/>
          <w:szCs w:val="24"/>
          <w:lang w:eastAsia="ar-SA"/>
        </w:rPr>
        <w:t>umentów o których mowa w pkt. 1</w:t>
      </w:r>
      <w:r w:rsidR="00BE1EE4">
        <w:rPr>
          <w:rFonts w:ascii="Times New Roman" w:eastAsia="Times New Roman" w:hAnsi="Times New Roman" w:cs="Times New Roman"/>
          <w:sz w:val="24"/>
          <w:szCs w:val="24"/>
          <w:lang w:eastAsia="ar-SA"/>
        </w:rPr>
        <w:t>8</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04126" w:rsidRPr="00C8746A" w:rsidRDefault="00104126" w:rsidP="00104126">
      <w:pPr>
        <w:suppressAutoHyphens/>
        <w:spacing w:before="120" w:after="0" w:line="240" w:lineRule="auto"/>
        <w:jc w:val="both"/>
        <w:rPr>
          <w:rFonts w:ascii="Times New Roman" w:eastAsia="Times New Roman" w:hAnsi="Times New Roman" w:cs="Times New Roman"/>
          <w:b/>
          <w:snapToGrid w:val="0"/>
          <w:sz w:val="20"/>
          <w:szCs w:val="20"/>
          <w:u w:val="single"/>
          <w:lang w:eastAsia="ar-SA"/>
        </w:rPr>
      </w:pPr>
      <w:r w:rsidRPr="004151C7">
        <w:rPr>
          <w:rFonts w:ascii="Times New Roman" w:eastAsia="Times New Roman" w:hAnsi="Times New Roman" w:cs="Times New Roman"/>
          <w:b/>
          <w:snapToGrid w:val="0"/>
          <w:sz w:val="20"/>
          <w:szCs w:val="20"/>
          <w:u w:val="single"/>
          <w:lang w:eastAsia="ar-SA"/>
        </w:rPr>
        <w:t>Uwaga</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C8746A">
        <w:rPr>
          <w:rFonts w:ascii="Times New Roman" w:eastAsia="Times New Roman" w:hAnsi="Times New Roman" w:cs="Times New Roman"/>
          <w:b/>
          <w:snapToGrid w:val="0"/>
          <w:sz w:val="24"/>
          <w:szCs w:val="24"/>
          <w:lang w:eastAsia="ar-SA"/>
        </w:rPr>
        <w:t xml:space="preserve">Jeżeli Wykonawca, wykazując spełnienie warunku, o którym mowa w art. 22 ust. 1b  ustawy (tj. w pkt. VI </w:t>
      </w:r>
      <w:proofErr w:type="spellStart"/>
      <w:r w:rsidRPr="00C8746A">
        <w:rPr>
          <w:rFonts w:ascii="Times New Roman" w:eastAsia="Times New Roman" w:hAnsi="Times New Roman" w:cs="Times New Roman"/>
          <w:b/>
          <w:snapToGrid w:val="0"/>
          <w:sz w:val="24"/>
          <w:szCs w:val="24"/>
          <w:lang w:eastAsia="ar-SA"/>
        </w:rPr>
        <w:t>ppkt</w:t>
      </w:r>
      <w:proofErr w:type="spellEnd"/>
      <w:r w:rsidRPr="00C8746A">
        <w:rPr>
          <w:rFonts w:ascii="Times New Roman" w:eastAsia="Times New Roman" w:hAnsi="Times New Roman" w:cs="Times New Roman"/>
          <w:b/>
          <w:snapToGrid w:val="0"/>
          <w:sz w:val="24"/>
          <w:szCs w:val="24"/>
          <w:lang w:eastAsia="ar-SA"/>
        </w:rPr>
        <w:t>.</w:t>
      </w:r>
      <w:r w:rsidR="003D4397" w:rsidRPr="00C8746A">
        <w:rPr>
          <w:rFonts w:ascii="Times New Roman" w:eastAsia="Times New Roman" w:hAnsi="Times New Roman" w:cs="Times New Roman"/>
          <w:b/>
          <w:snapToGrid w:val="0"/>
          <w:sz w:val="24"/>
          <w:szCs w:val="24"/>
          <w:lang w:eastAsia="ar-SA"/>
        </w:rPr>
        <w:t xml:space="preserve"> </w:t>
      </w:r>
      <w:r w:rsidR="00BE1EE4">
        <w:rPr>
          <w:rFonts w:ascii="Times New Roman" w:eastAsia="Times New Roman" w:hAnsi="Times New Roman" w:cs="Times New Roman"/>
          <w:b/>
          <w:snapToGrid w:val="0"/>
          <w:sz w:val="24"/>
          <w:szCs w:val="24"/>
          <w:lang w:eastAsia="ar-SA"/>
        </w:rPr>
        <w:t>10</w:t>
      </w:r>
      <w:r w:rsidRPr="00C8746A">
        <w:rPr>
          <w:rFonts w:ascii="Times New Roman" w:eastAsia="Times New Roman" w:hAnsi="Times New Roman" w:cs="Times New Roman"/>
          <w:b/>
          <w:snapToGrid w:val="0"/>
          <w:sz w:val="24"/>
          <w:szCs w:val="24"/>
          <w:lang w:eastAsia="ar-SA"/>
        </w:rPr>
        <w:t xml:space="preserve">, </w:t>
      </w:r>
      <w:r w:rsidR="00BE1EE4">
        <w:rPr>
          <w:rFonts w:ascii="Times New Roman" w:eastAsia="Times New Roman" w:hAnsi="Times New Roman" w:cs="Times New Roman"/>
          <w:b/>
          <w:snapToGrid w:val="0"/>
          <w:sz w:val="24"/>
          <w:szCs w:val="24"/>
          <w:lang w:eastAsia="ar-SA"/>
        </w:rPr>
        <w:t>11</w:t>
      </w:r>
      <w:r w:rsidRPr="00C8746A">
        <w:rPr>
          <w:rFonts w:ascii="Times New Roman" w:eastAsia="Times New Roman" w:hAnsi="Times New Roman" w:cs="Times New Roman"/>
          <w:b/>
          <w:snapToGrid w:val="0"/>
          <w:sz w:val="24"/>
          <w:szCs w:val="24"/>
          <w:lang w:eastAsia="ar-SA"/>
        </w:rPr>
        <w:t xml:space="preserve"> SIWZ) polega na zdolnościach lub sytuacji innych podmiotów na zasadach określonych w art. 22a ustawy, zobowiązany jest </w:t>
      </w:r>
      <w:r w:rsidRPr="00C8746A">
        <w:rPr>
          <w:rFonts w:ascii="Times New Roman" w:eastAsia="Times New Roman" w:hAnsi="Times New Roman" w:cs="Times New Roman"/>
          <w:b/>
          <w:snapToGrid w:val="0"/>
          <w:sz w:val="24"/>
          <w:szCs w:val="24"/>
          <w:lang w:eastAsia="ar-SA"/>
        </w:rPr>
        <w:br/>
        <w:t xml:space="preserve">udowodnić zamawiającemu, że będzie dysponował </w:t>
      </w:r>
      <w:r w:rsidRPr="004151C7">
        <w:rPr>
          <w:rFonts w:ascii="Times New Roman" w:eastAsia="Times New Roman" w:hAnsi="Times New Roman" w:cs="Times New Roman"/>
          <w:b/>
          <w:snapToGrid w:val="0"/>
          <w:sz w:val="24"/>
          <w:szCs w:val="24"/>
          <w:lang w:eastAsia="ar-SA"/>
        </w:rPr>
        <w:t xml:space="preserve">niezbędnymi zasobami w stopniu umożliwiającym należyte wykonanie zamówienia publicznego oraz oceny, czy stosunek łączący wykonawcę z tymi podmiotami gwarantuje rzeczywisty dostęp do ich zasobów,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Zamawiający żąda dokumentów, które określają w szczególności:</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a) zakres dostępnych wykonawcy zasobów innego podmiotu,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b) sposób wykorzystania zasobów innego podmiotu, przez wykonawcę,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c) zakres i okres udziału innego podmiotu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B06CE5" w:rsidRPr="00F7014B" w:rsidRDefault="00104126" w:rsidP="003D4397">
      <w:pPr>
        <w:suppressAutoHyphens/>
        <w:spacing w:after="0" w:line="240" w:lineRule="auto"/>
        <w:jc w:val="both"/>
        <w:rPr>
          <w:rFonts w:ascii="Times New Roman" w:eastAsia="Times New Roman" w:hAnsi="Times New Roman" w:cs="Times New Roman"/>
          <w:snapToGrid w:val="0"/>
          <w:sz w:val="24"/>
          <w:szCs w:val="24"/>
          <w:lang w:eastAsia="ar-SA"/>
        </w:rPr>
      </w:pPr>
      <w:r w:rsidRPr="00F7014B">
        <w:rPr>
          <w:rFonts w:ascii="Times New Roman" w:eastAsia="Times New Roman" w:hAnsi="Times New Roman" w:cs="Times New Roman"/>
          <w:snapToGrid w:val="0"/>
          <w:sz w:val="24"/>
          <w:szCs w:val="24"/>
          <w:lang w:eastAsia="ar-SA"/>
        </w:rPr>
        <w:t>W szczególności przedstawiając w tym celu pisemne zobowiązanie tych podmiotów do oddania mu do dyspozycji niezbędnych zasobów na okres korzystania z nich przy wyk</w:t>
      </w:r>
      <w:r w:rsidR="003D4397" w:rsidRPr="00F7014B">
        <w:rPr>
          <w:rFonts w:ascii="Times New Roman" w:eastAsia="Times New Roman" w:hAnsi="Times New Roman" w:cs="Times New Roman"/>
          <w:snapToGrid w:val="0"/>
          <w:sz w:val="24"/>
          <w:szCs w:val="24"/>
          <w:lang w:eastAsia="ar-SA"/>
        </w:rPr>
        <w:t xml:space="preserve">onaniu zamówienia - </w:t>
      </w:r>
      <w:r w:rsidR="00C877D5">
        <w:rPr>
          <w:rFonts w:ascii="Times New Roman" w:eastAsia="Times New Roman" w:hAnsi="Times New Roman" w:cs="Times New Roman"/>
          <w:sz w:val="24"/>
          <w:szCs w:val="24"/>
          <w:lang w:eastAsia="ar-SA"/>
        </w:rPr>
        <w:t xml:space="preserve">załącznik nr </w:t>
      </w:r>
      <w:r w:rsidR="00BE1EE4">
        <w:rPr>
          <w:rFonts w:ascii="Times New Roman" w:eastAsia="Times New Roman" w:hAnsi="Times New Roman" w:cs="Times New Roman"/>
          <w:sz w:val="24"/>
          <w:szCs w:val="24"/>
          <w:lang w:eastAsia="ar-SA"/>
        </w:rPr>
        <w:t>9.</w:t>
      </w:r>
    </w:p>
    <w:p w:rsidR="00104126" w:rsidRPr="00C8746A" w:rsidRDefault="00104126" w:rsidP="00104126">
      <w:pPr>
        <w:suppressAutoHyphens/>
        <w:spacing w:before="120"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 xml:space="preserve">Zamawiający żąda od wykonawcy, który polega na zdolnościach lub sytuacji innych podmiotów na zasadach określonych w art. 22a ustawy, przedstawienia w odniesieniu do tych podmiotów </w:t>
      </w:r>
      <w:r w:rsidRPr="00C8746A">
        <w:rPr>
          <w:rFonts w:ascii="Times New Roman" w:eastAsia="Times New Roman" w:hAnsi="Times New Roman" w:cs="Times New Roman"/>
          <w:snapToGrid w:val="0"/>
          <w:sz w:val="24"/>
          <w:szCs w:val="24"/>
          <w:lang w:eastAsia="ar-SA"/>
        </w:rPr>
        <w:t xml:space="preserve">dokumentów wymienionych 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xml:space="preserve">. </w:t>
      </w:r>
      <w:r w:rsidR="005B5EC4" w:rsidRPr="00C8746A">
        <w:rPr>
          <w:rFonts w:ascii="Times New Roman" w:eastAsia="Times New Roman" w:hAnsi="Times New Roman" w:cs="Times New Roman"/>
          <w:snapToGrid w:val="0"/>
          <w:sz w:val="24"/>
          <w:szCs w:val="24"/>
          <w:lang w:eastAsia="ar-SA"/>
        </w:rPr>
        <w:t>4,1</w:t>
      </w:r>
      <w:r w:rsidR="00AB6124">
        <w:rPr>
          <w:rFonts w:ascii="Times New Roman" w:eastAsia="Times New Roman" w:hAnsi="Times New Roman" w:cs="Times New Roman"/>
          <w:snapToGrid w:val="0"/>
          <w:sz w:val="24"/>
          <w:szCs w:val="24"/>
          <w:lang w:eastAsia="ar-SA"/>
        </w:rPr>
        <w:t>5</w:t>
      </w:r>
      <w:r w:rsidR="005B5EC4" w:rsidRPr="00C8746A">
        <w:rPr>
          <w:rFonts w:ascii="Times New Roman" w:eastAsia="Times New Roman" w:hAnsi="Times New Roman" w:cs="Times New Roman"/>
          <w:snapToGrid w:val="0"/>
          <w:sz w:val="24"/>
          <w:szCs w:val="24"/>
          <w:lang w:eastAsia="ar-SA"/>
        </w:rPr>
        <w:t>,1</w:t>
      </w:r>
      <w:r w:rsidR="00AB6124">
        <w:rPr>
          <w:rFonts w:ascii="Times New Roman" w:eastAsia="Times New Roman" w:hAnsi="Times New Roman" w:cs="Times New Roman"/>
          <w:snapToGrid w:val="0"/>
          <w:sz w:val="24"/>
          <w:szCs w:val="24"/>
          <w:lang w:eastAsia="ar-SA"/>
        </w:rPr>
        <w:t>6,17</w:t>
      </w:r>
      <w:r w:rsidR="005B5EC4"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napToGrid w:val="0"/>
          <w:sz w:val="24"/>
          <w:szCs w:val="24"/>
          <w:lang w:eastAsia="ar-SA"/>
        </w:rPr>
        <w:t xml:space="preserve">niniejszej specyfikacji dotyczących każdego z tych podmiotów, o ile podmioty te będą brały udział w realizacji części zamówienia.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8746A">
        <w:rPr>
          <w:rFonts w:ascii="Times New Roman" w:eastAsia="Times New Roman" w:hAnsi="Times New Roman" w:cs="Times New Roman"/>
          <w:sz w:val="24"/>
          <w:szCs w:val="24"/>
          <w:lang w:eastAsia="ar-SA"/>
        </w:rPr>
        <w:t xml:space="preserve">Zamawiający żąda od wykonawcy przedstawienia dokumentów wymienionych </w:t>
      </w:r>
      <w:r w:rsidRPr="00C8746A">
        <w:rPr>
          <w:rFonts w:ascii="Times New Roman" w:eastAsia="Times New Roman" w:hAnsi="Times New Roman" w:cs="Times New Roman"/>
          <w:snapToGrid w:val="0"/>
          <w:sz w:val="24"/>
          <w:szCs w:val="24"/>
          <w:lang w:eastAsia="ar-SA"/>
        </w:rPr>
        <w:t xml:space="preserve">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4,</w:t>
      </w:r>
      <w:r w:rsidR="00BE1EE4">
        <w:rPr>
          <w:rFonts w:ascii="Times New Roman" w:eastAsia="Times New Roman" w:hAnsi="Times New Roman" w:cs="Times New Roman"/>
          <w:snapToGrid w:val="0"/>
          <w:sz w:val="24"/>
          <w:szCs w:val="24"/>
          <w:lang w:eastAsia="ar-SA"/>
        </w:rPr>
        <w:t>1</w:t>
      </w:r>
      <w:r w:rsidR="00AB6124">
        <w:rPr>
          <w:rFonts w:ascii="Times New Roman" w:eastAsia="Times New Roman" w:hAnsi="Times New Roman" w:cs="Times New Roman"/>
          <w:snapToGrid w:val="0"/>
          <w:sz w:val="24"/>
          <w:szCs w:val="24"/>
          <w:lang w:eastAsia="ar-SA"/>
        </w:rPr>
        <w:t>5</w:t>
      </w:r>
      <w:r w:rsidR="00BE1EE4">
        <w:rPr>
          <w:rFonts w:ascii="Times New Roman" w:eastAsia="Times New Roman" w:hAnsi="Times New Roman" w:cs="Times New Roman"/>
          <w:snapToGrid w:val="0"/>
          <w:sz w:val="24"/>
          <w:szCs w:val="24"/>
          <w:lang w:eastAsia="ar-SA"/>
        </w:rPr>
        <w:t>,</w:t>
      </w:r>
      <w:r w:rsidRPr="00C8746A">
        <w:rPr>
          <w:rFonts w:ascii="Times New Roman" w:eastAsia="Times New Roman" w:hAnsi="Times New Roman" w:cs="Times New Roman"/>
          <w:snapToGrid w:val="0"/>
          <w:sz w:val="24"/>
          <w:szCs w:val="24"/>
          <w:lang w:eastAsia="ar-SA"/>
        </w:rPr>
        <w:t>1</w:t>
      </w:r>
      <w:r w:rsidR="00AB6124">
        <w:rPr>
          <w:rFonts w:ascii="Times New Roman" w:eastAsia="Times New Roman" w:hAnsi="Times New Roman" w:cs="Times New Roman"/>
          <w:snapToGrid w:val="0"/>
          <w:sz w:val="24"/>
          <w:szCs w:val="24"/>
          <w:lang w:eastAsia="ar-SA"/>
        </w:rPr>
        <w:t>6,17</w:t>
      </w:r>
      <w:r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z w:val="24"/>
          <w:szCs w:val="24"/>
          <w:lang w:eastAsia="ar-SA"/>
        </w:rPr>
        <w:t>dotyczących podwykonawcy</w:t>
      </w:r>
      <w:r w:rsidRPr="004151C7">
        <w:rPr>
          <w:rFonts w:ascii="Times New Roman" w:eastAsia="Times New Roman" w:hAnsi="Times New Roman" w:cs="Times New Roman"/>
          <w:sz w:val="24"/>
          <w:szCs w:val="24"/>
          <w:lang w:eastAsia="ar-SA"/>
        </w:rPr>
        <w:t xml:space="preserve">, któremu zamierza powierzyć wykonanie części zamówienia, a który nie jest podmiotem, na którego zdolnościach lub sytuacji wykonawca polega na zasadach określonych w art. 22a ustawy. </w:t>
      </w:r>
    </w:p>
    <w:p w:rsidR="00104126" w:rsidRPr="004151C7" w:rsidRDefault="00104126" w:rsidP="00104126">
      <w:pPr>
        <w:spacing w:after="0" w:line="240" w:lineRule="auto"/>
        <w:jc w:val="both"/>
        <w:rPr>
          <w:rFonts w:ascii="Times New Roman" w:eastAsia="Times New Roman" w:hAnsi="Times New Roman" w:cs="Times New Roman"/>
          <w:b/>
          <w:sz w:val="10"/>
          <w:szCs w:val="10"/>
          <w:lang w:eastAsia="ar-SA"/>
        </w:rPr>
      </w:pPr>
    </w:p>
    <w:p w:rsidR="00104126"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Uwaga: Zamawiający zastrzega możliwość zażądania do wglądu oryginałów </w:t>
      </w:r>
      <w:r w:rsidRPr="004151C7">
        <w:rPr>
          <w:rFonts w:ascii="Times New Roman" w:eastAsia="Times New Roman" w:hAnsi="Times New Roman" w:cs="Times New Roman"/>
          <w:b/>
          <w:sz w:val="24"/>
          <w:szCs w:val="24"/>
          <w:lang w:eastAsia="ar-SA"/>
        </w:rPr>
        <w:br/>
        <w:t xml:space="preserve">w/w dokumentów, wpisów bądź zgłoszeń.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AB6D78" w:rsidRPr="00AB6D78" w:rsidRDefault="00AB6D78" w:rsidP="00AB6D78">
      <w:pPr>
        <w:spacing w:after="0" w:line="240" w:lineRule="auto"/>
        <w:jc w:val="both"/>
        <w:rPr>
          <w:rFonts w:ascii="Times New Roman" w:eastAsia="Times New Roman" w:hAnsi="Times New Roman" w:cs="Times New Roman"/>
          <w:sz w:val="24"/>
          <w:szCs w:val="24"/>
          <w:lang w:eastAsia="pl-PL"/>
        </w:rPr>
      </w:pPr>
      <w:r w:rsidRPr="00AB6D78">
        <w:rPr>
          <w:rFonts w:ascii="Times New Roman" w:eastAsia="Times New Roman" w:hAnsi="Times New Roman" w:cs="Times New Roman"/>
          <w:sz w:val="24"/>
          <w:szCs w:val="24"/>
          <w:lang w:eastAsia="pl-PL"/>
        </w:rPr>
        <w:t>Inne dokumenty:</w:t>
      </w:r>
    </w:p>
    <w:p w:rsidR="00AB6D78" w:rsidRPr="004151C7" w:rsidRDefault="00AB6D78" w:rsidP="00AB6D78">
      <w:pPr>
        <w:spacing w:after="0" w:line="240" w:lineRule="auto"/>
        <w:ind w:left="720"/>
        <w:contextualSpacing/>
        <w:jc w:val="both"/>
        <w:rPr>
          <w:rFonts w:ascii="Times New Roman" w:eastAsia="Times New Roman" w:hAnsi="Times New Roman" w:cs="Times New Roman"/>
          <w:sz w:val="24"/>
          <w:szCs w:val="24"/>
          <w:lang w:eastAsia="pl-PL"/>
        </w:rPr>
      </w:pPr>
    </w:p>
    <w:p w:rsidR="00B4151D" w:rsidRDefault="00B4151D"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Default="00104126" w:rsidP="00104126">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VI</w:t>
      </w:r>
      <w:r w:rsidR="00B06CE5"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INFORMACJE O SPOSOBIE POROZUMIEWANIA SIĘ ZAMAWIAJĄCEGO </w:t>
      </w:r>
      <w:r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1853EB" w:rsidRDefault="001853EB"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104126" w:rsidP="00BC37A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niniejszym postępowaniu o udzielenie zamówienia - oświadczenia, wnioski, zawiadomienia oraz informacje zamawiający i Wyko</w:t>
      </w:r>
      <w:r w:rsidRPr="004151C7">
        <w:rPr>
          <w:rFonts w:ascii="Times New Roman" w:eastAsia="Times New Roman" w:hAnsi="Times New Roman" w:cs="Times New Roman"/>
          <w:sz w:val="24"/>
          <w:szCs w:val="24"/>
          <w:lang w:eastAsia="ar-SA"/>
        </w:rPr>
        <w:softHyphen/>
        <w:t xml:space="preserve">nawcy </w:t>
      </w:r>
      <w:r w:rsidRPr="004151C7">
        <w:rPr>
          <w:rFonts w:ascii="Times New Roman" w:eastAsia="Times New Roman" w:hAnsi="Times New Roman" w:cs="Times New Roman"/>
          <w:b/>
          <w:sz w:val="24"/>
          <w:szCs w:val="24"/>
          <w:lang w:eastAsia="ar-SA"/>
        </w:rPr>
        <w:t>przekazują pisemnie, drogą elektroniczną</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dostępności oświadczeń lub dokume</w:t>
      </w:r>
      <w:r w:rsidR="002D54C5">
        <w:rPr>
          <w:rFonts w:ascii="Times New Roman" w:eastAsia="Times New Roman" w:hAnsi="Times New Roman" w:cs="Times New Roman"/>
          <w:sz w:val="24"/>
          <w:szCs w:val="24"/>
          <w:lang w:eastAsia="ar-SA"/>
        </w:rPr>
        <w:t xml:space="preserve">ntów, o których mowa w pkt. VI </w:t>
      </w:r>
      <w:bookmarkStart w:id="22" w:name="_Hlk525663569"/>
      <w:r w:rsidR="00071849">
        <w:rPr>
          <w:rFonts w:ascii="Times New Roman" w:eastAsia="Times New Roman" w:hAnsi="Times New Roman" w:cs="Times New Roman"/>
          <w:sz w:val="24"/>
          <w:szCs w:val="24"/>
          <w:lang w:eastAsia="ar-SA"/>
        </w:rPr>
        <w:t>10,11,</w:t>
      </w:r>
      <w:r w:rsidR="00846B1E">
        <w:rPr>
          <w:rFonts w:ascii="Times New Roman" w:eastAsia="Times New Roman" w:hAnsi="Times New Roman" w:cs="Times New Roman"/>
          <w:sz w:val="24"/>
          <w:szCs w:val="24"/>
          <w:lang w:eastAsia="ar-SA"/>
        </w:rPr>
        <w:t>15</w:t>
      </w:r>
      <w:r w:rsidRPr="004151C7">
        <w:rPr>
          <w:rFonts w:ascii="Times New Roman" w:eastAsia="Times New Roman" w:hAnsi="Times New Roman" w:cs="Times New Roman"/>
          <w:sz w:val="24"/>
          <w:szCs w:val="24"/>
          <w:lang w:eastAsia="ar-SA"/>
        </w:rPr>
        <w:t>-</w:t>
      </w:r>
      <w:r w:rsidR="0017753C">
        <w:rPr>
          <w:rFonts w:ascii="Times New Roman" w:eastAsia="Times New Roman" w:hAnsi="Times New Roman" w:cs="Times New Roman"/>
          <w:sz w:val="24"/>
          <w:szCs w:val="24"/>
          <w:lang w:eastAsia="ar-SA"/>
        </w:rPr>
        <w:t>1</w:t>
      </w:r>
      <w:r w:rsidR="00846B1E">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xml:space="preserve">, </w:t>
      </w:r>
      <w:bookmarkEnd w:id="22"/>
      <w:r w:rsidRPr="004151C7">
        <w:rPr>
          <w:rFonts w:ascii="Times New Roman" w:eastAsia="Times New Roman" w:hAnsi="Times New Roman" w:cs="Times New Roman"/>
          <w:sz w:val="24"/>
          <w:szCs w:val="24"/>
          <w:lang w:eastAsia="ar-SA"/>
        </w:rPr>
        <w:t xml:space="preserve">w formie elektronicznej pod określonymi adresami internetowymi ogólnodostępnych i bezpłatnych baz danych, zamawiający pobiera samodzielnie z tych baz danych wskazane przez wykonawcę oświadczenia lub dokumenty. </w:t>
      </w:r>
    </w:p>
    <w:p w:rsidR="00104126"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oświadczeń lub dokumentów, o któ</w:t>
      </w:r>
      <w:r w:rsidR="005B5EC4">
        <w:rPr>
          <w:rFonts w:ascii="Times New Roman" w:eastAsia="Times New Roman" w:hAnsi="Times New Roman" w:cs="Times New Roman"/>
          <w:sz w:val="24"/>
          <w:szCs w:val="24"/>
          <w:lang w:eastAsia="ar-SA"/>
        </w:rPr>
        <w:t xml:space="preserve">rych mowa w pkt. VI </w:t>
      </w:r>
      <w:r w:rsidR="00846B1E">
        <w:rPr>
          <w:rFonts w:ascii="Times New Roman" w:eastAsia="Times New Roman" w:hAnsi="Times New Roman" w:cs="Times New Roman"/>
          <w:sz w:val="24"/>
          <w:szCs w:val="24"/>
          <w:lang w:eastAsia="ar-SA"/>
        </w:rPr>
        <w:t>10,11,15</w:t>
      </w:r>
      <w:r w:rsidRPr="004151C7">
        <w:rPr>
          <w:rFonts w:ascii="Times New Roman" w:eastAsia="Times New Roman" w:hAnsi="Times New Roman" w:cs="Times New Roman"/>
          <w:sz w:val="24"/>
          <w:szCs w:val="24"/>
          <w:lang w:eastAsia="ar-SA"/>
        </w:rPr>
        <w:t>-</w:t>
      </w:r>
      <w:r w:rsidR="002D54C5">
        <w:rPr>
          <w:rFonts w:ascii="Times New Roman" w:eastAsia="Times New Roman" w:hAnsi="Times New Roman" w:cs="Times New Roman"/>
          <w:sz w:val="24"/>
          <w:szCs w:val="24"/>
          <w:lang w:eastAsia="ar-SA"/>
        </w:rPr>
        <w:t>1</w:t>
      </w:r>
      <w:r w:rsidR="00846B1E">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893340" w:rsidRPr="004151C7" w:rsidRDefault="00893340" w:rsidP="00893340">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BC37A5">
      <w:pPr>
        <w:numPr>
          <w:ilvl w:val="1"/>
          <w:numId w:val="5"/>
        </w:numPr>
        <w:tabs>
          <w:tab w:val="num" w:pos="142"/>
        </w:tabs>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w:t>
      </w:r>
      <w:r w:rsidR="00071849" w:rsidRPr="00071849">
        <w:rPr>
          <w:rFonts w:ascii="Times New Roman" w:eastAsia="Times New Roman" w:hAnsi="Times New Roman" w:cs="Times New Roman"/>
          <w:sz w:val="24"/>
          <w:szCs w:val="24"/>
          <w:lang w:eastAsia="ar-SA"/>
        </w:rPr>
        <w:t>10,11,15-18</w:t>
      </w:r>
      <w:r w:rsidR="00071849">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Osoby uprawnione do kontaktów z Wykonawcą:</w:t>
      </w:r>
    </w:p>
    <w:p w:rsidR="00CE5648" w:rsidRPr="00CE5648" w:rsidRDefault="00CE5648" w:rsidP="00CE5648">
      <w:pPr>
        <w:ind w:firstLine="360"/>
        <w:rPr>
          <w:rFonts w:ascii="Times New Roman" w:eastAsia="Times New Roman" w:hAnsi="Times New Roman" w:cs="Times New Roman"/>
          <w:lang w:eastAsia="ar-SA"/>
        </w:rPr>
      </w:pPr>
      <w:r w:rsidRPr="00071849">
        <w:rPr>
          <w:rFonts w:ascii="Times New Roman" w:eastAsia="Times New Roman" w:hAnsi="Times New Roman" w:cs="Times New Roman"/>
          <w:lang w:eastAsia="ar-SA"/>
        </w:rPr>
        <w:t>- J</w:t>
      </w:r>
      <w:r w:rsidR="00966E5E" w:rsidRPr="00071849">
        <w:rPr>
          <w:rFonts w:ascii="Times New Roman" w:eastAsia="Times New Roman" w:hAnsi="Times New Roman" w:cs="Times New Roman"/>
          <w:lang w:eastAsia="ar-SA"/>
        </w:rPr>
        <w:t xml:space="preserve">ustyna Kulka </w:t>
      </w:r>
      <w:r w:rsidRPr="00071849">
        <w:rPr>
          <w:rFonts w:ascii="Times New Roman" w:eastAsia="Times New Roman" w:hAnsi="Times New Roman" w:cs="Times New Roman"/>
          <w:lang w:eastAsia="ar-SA"/>
        </w:rPr>
        <w:t xml:space="preserve">- pn.–pt. 9.00-14.00 –tel. </w:t>
      </w:r>
      <w:r w:rsidR="00202748">
        <w:rPr>
          <w:rFonts w:ascii="Times New Roman" w:eastAsia="Times New Roman" w:hAnsi="Times New Roman" w:cs="Times New Roman"/>
          <w:lang w:eastAsia="ar-SA"/>
        </w:rPr>
        <w:t>510 189 724.</w:t>
      </w:r>
    </w:p>
    <w:p w:rsidR="00104126" w:rsidRPr="004151C7" w:rsidRDefault="00104126" w:rsidP="00104126">
      <w:pPr>
        <w:suppressAutoHyphens/>
        <w:spacing w:after="0" w:line="240" w:lineRule="auto"/>
        <w:ind w:left="360"/>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Informacji dotyczących </w:t>
      </w:r>
      <w:proofErr w:type="spellStart"/>
      <w:r w:rsidRPr="004151C7">
        <w:rPr>
          <w:rFonts w:ascii="Times New Roman" w:eastAsia="Times New Roman" w:hAnsi="Times New Roman" w:cs="Times New Roman"/>
          <w:sz w:val="24"/>
          <w:szCs w:val="24"/>
          <w:lang w:val="de-DE" w:eastAsia="ar-SA"/>
        </w:rPr>
        <w:t>e-mail</w:t>
      </w:r>
      <w:proofErr w:type="spellEnd"/>
      <w:r w:rsidRPr="004151C7">
        <w:rPr>
          <w:rFonts w:ascii="Times New Roman" w:eastAsia="Times New Roman" w:hAnsi="Times New Roman" w:cs="Times New Roman"/>
          <w:sz w:val="24"/>
          <w:szCs w:val="24"/>
          <w:lang w:val="de-DE" w:eastAsia="ar-SA"/>
        </w:rPr>
        <w:t xml:space="preserve">: </w:t>
      </w:r>
      <w:hyperlink r:id="rId18" w:history="1">
        <w:r w:rsidR="009C06DD" w:rsidRPr="00D932DC">
          <w:rPr>
            <w:rStyle w:val="Hipercze"/>
            <w:rFonts w:ascii="Times New Roman" w:eastAsia="Times New Roman" w:hAnsi="Times New Roman" w:cs="Times New Roman"/>
            <w:lang w:val="de-DE" w:eastAsia="ar-SA"/>
          </w:rPr>
          <w:t>marketing@mcmwidzew.pl</w:t>
        </w:r>
      </w:hyperlink>
    </w:p>
    <w:p w:rsidR="00B92D04" w:rsidRDefault="00B92D04"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B06CE5"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r w:rsidRPr="004151C7">
        <w:rPr>
          <w:rFonts w:ascii="Times New Roman" w:eastAsia="Times New Roman" w:hAnsi="Times New Roman" w:cs="Times New Roman"/>
          <w:b/>
          <w:sz w:val="24"/>
          <w:szCs w:val="24"/>
          <w:u w:val="single"/>
          <w:lang w:eastAsia="ar-SA"/>
        </w:rPr>
        <w:t>IX</w:t>
      </w:r>
      <w:r w:rsidR="00104126" w:rsidRPr="004151C7">
        <w:rPr>
          <w:rFonts w:ascii="Times New Roman" w:eastAsia="Times New Roman" w:hAnsi="Times New Roman" w:cs="Times New Roman"/>
          <w:b/>
          <w:sz w:val="24"/>
          <w:szCs w:val="24"/>
          <w:u w:val="single"/>
          <w:lang w:eastAsia="ar-SA"/>
        </w:rPr>
        <w:t>.  WYMAGANIA DOTYCZĄCE WADIUM</w:t>
      </w:r>
    </w:p>
    <w:p w:rsidR="00E54BC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Wymagamy wniesienia wadium w wysokości</w:t>
      </w:r>
      <w:r w:rsidR="00E54BC2">
        <w:rPr>
          <w:rFonts w:ascii="Times New Roman" w:eastAsia="Times New Roman" w:hAnsi="Times New Roman" w:cs="Times New Roman"/>
          <w:sz w:val="24"/>
          <w:szCs w:val="24"/>
          <w:lang w:eastAsia="ar-SA"/>
        </w:rPr>
        <w:t>:</w:t>
      </w:r>
    </w:p>
    <w:p w:rsidR="00553F57" w:rsidRDefault="00553F57" w:rsidP="00553F57">
      <w:pPr>
        <w:pStyle w:val="Tekstpodstawowy"/>
        <w:rPr>
          <w:rFonts w:cs="Tahoma"/>
        </w:rPr>
      </w:pPr>
      <w:r w:rsidRPr="00D248A7">
        <w:rPr>
          <w:rFonts w:cs="Tahoma"/>
        </w:rPr>
        <w:t xml:space="preserve">Pakiet 1 – </w:t>
      </w:r>
      <w:r>
        <w:rPr>
          <w:rFonts w:cs="Tahoma"/>
        </w:rPr>
        <w:t>6</w:t>
      </w:r>
      <w:r w:rsidRPr="00D248A7">
        <w:rPr>
          <w:rFonts w:cs="Tahoma"/>
        </w:rPr>
        <w:t xml:space="preserve">.000,00 zł. </w:t>
      </w:r>
    </w:p>
    <w:p w:rsidR="00553F57" w:rsidRDefault="00553F57" w:rsidP="00553F57">
      <w:pPr>
        <w:pStyle w:val="Tekstpodstawowy"/>
        <w:rPr>
          <w:rFonts w:cs="Tahoma"/>
        </w:rPr>
      </w:pPr>
      <w:r>
        <w:rPr>
          <w:rFonts w:cs="Tahoma"/>
        </w:rPr>
        <w:t xml:space="preserve">Pakiet 2 –    300,00 zł. </w:t>
      </w:r>
    </w:p>
    <w:p w:rsidR="00553F57" w:rsidRDefault="00553F57" w:rsidP="00553F57">
      <w:pPr>
        <w:pStyle w:val="Tekstpodstawowy"/>
        <w:rPr>
          <w:rFonts w:cs="Tahoma"/>
        </w:rPr>
      </w:pPr>
      <w:r>
        <w:rPr>
          <w:rFonts w:cs="Tahoma"/>
        </w:rPr>
        <w:t xml:space="preserve">Pakiet 3 -     150,00 zł. </w:t>
      </w:r>
    </w:p>
    <w:p w:rsidR="00553F57" w:rsidRDefault="00553F57" w:rsidP="00553F57">
      <w:pPr>
        <w:pStyle w:val="Tekstpodstawowy"/>
        <w:rPr>
          <w:rFonts w:cs="Tahoma"/>
        </w:rPr>
      </w:pPr>
      <w:r>
        <w:rPr>
          <w:rFonts w:cs="Tahoma"/>
        </w:rPr>
        <w:t xml:space="preserve">Pakiet 4 –     100,00 zł. </w:t>
      </w:r>
    </w:p>
    <w:p w:rsidR="00553F57" w:rsidRDefault="00553F57" w:rsidP="00553F57">
      <w:pPr>
        <w:pStyle w:val="Tekstpodstawowy"/>
        <w:rPr>
          <w:rFonts w:cs="Tahoma"/>
        </w:rPr>
      </w:pPr>
      <w:r>
        <w:rPr>
          <w:rFonts w:cs="Tahoma"/>
        </w:rPr>
        <w:t>Pakiet 5 –     300,00 zł.</w:t>
      </w:r>
    </w:p>
    <w:p w:rsidR="00553F57" w:rsidRDefault="00553F57" w:rsidP="00553F57">
      <w:pPr>
        <w:pStyle w:val="Tekstpodstawowy"/>
        <w:rPr>
          <w:rFonts w:cs="Tahoma"/>
        </w:rPr>
      </w:pPr>
      <w:r>
        <w:rPr>
          <w:rFonts w:cs="Tahoma"/>
        </w:rPr>
        <w:t xml:space="preserve">Pakiet 6 -      200,00 zł. </w:t>
      </w:r>
    </w:p>
    <w:p w:rsidR="00553F57" w:rsidRDefault="00553F57" w:rsidP="00553F57">
      <w:pPr>
        <w:pStyle w:val="Tekstpodstawowy"/>
        <w:rPr>
          <w:rFonts w:cs="Tahoma"/>
        </w:rPr>
      </w:pPr>
      <w:r>
        <w:rPr>
          <w:rFonts w:cs="Tahoma"/>
        </w:rPr>
        <w:t xml:space="preserve">Pakiet 7 –       25,00 zł. </w:t>
      </w:r>
    </w:p>
    <w:p w:rsidR="00553F57" w:rsidRDefault="00553F57" w:rsidP="00553F57">
      <w:pPr>
        <w:pStyle w:val="Tekstpodstawowy"/>
        <w:rPr>
          <w:rFonts w:cs="Tahoma"/>
        </w:rPr>
      </w:pPr>
      <w:r>
        <w:rPr>
          <w:rFonts w:cs="Tahoma"/>
        </w:rPr>
        <w:t>Pakiet 8 –       80,00 zł.</w:t>
      </w:r>
    </w:p>
    <w:p w:rsidR="005F5112" w:rsidRPr="00EB015D" w:rsidRDefault="005F5112" w:rsidP="005F5112">
      <w:pPr>
        <w:suppressAutoHyphens/>
        <w:spacing w:after="0" w:line="240" w:lineRule="auto"/>
        <w:jc w:val="both"/>
        <w:rPr>
          <w:rFonts w:ascii="Times New Roman" w:eastAsia="Times New Roman" w:hAnsi="Times New Roman" w:cs="Times New Roman"/>
          <w:b/>
          <w:sz w:val="24"/>
          <w:szCs w:val="24"/>
          <w:lang w:eastAsia="ar-SA"/>
        </w:rPr>
      </w:pPr>
      <w:r w:rsidRPr="005F5112">
        <w:rPr>
          <w:rFonts w:ascii="Times New Roman" w:eastAsia="Times New Roman" w:hAnsi="Times New Roman" w:cs="Times New Roman"/>
          <w:b/>
          <w:sz w:val="24"/>
          <w:szCs w:val="24"/>
          <w:lang w:eastAsia="ar-SA"/>
        </w:rPr>
        <w:t xml:space="preserve"> </w:t>
      </w:r>
      <w:r w:rsidRPr="005F5112">
        <w:rPr>
          <w:rFonts w:ascii="Times New Roman" w:eastAsia="Times New Roman" w:hAnsi="Times New Roman" w:cs="Times New Roman"/>
          <w:sz w:val="24"/>
          <w:szCs w:val="24"/>
          <w:lang w:eastAsia="ar-SA"/>
        </w:rPr>
        <w:t xml:space="preserve">- zgodnie z art. 45 ust. 1-5 Ustawy </w:t>
      </w:r>
      <w:r w:rsidRPr="005F5112">
        <w:rPr>
          <w:rFonts w:ascii="Times New Roman" w:eastAsia="Times New Roman" w:hAnsi="Times New Roman" w:cs="Times New Roman"/>
          <w:snapToGrid w:val="0"/>
          <w:sz w:val="24"/>
          <w:szCs w:val="24"/>
          <w:lang w:eastAsia="ar-SA"/>
        </w:rPr>
        <w:t>Prawo zamówień publicznych,</w:t>
      </w:r>
      <w:r w:rsidRPr="005F5112">
        <w:rPr>
          <w:rFonts w:ascii="Times New Roman" w:eastAsia="Times New Roman" w:hAnsi="Times New Roman" w:cs="Times New Roman"/>
          <w:sz w:val="24"/>
          <w:szCs w:val="24"/>
          <w:lang w:eastAsia="ar-SA"/>
        </w:rPr>
        <w:t xml:space="preserve"> w terminie </w:t>
      </w:r>
      <w:r w:rsidRPr="005F5112">
        <w:rPr>
          <w:rFonts w:ascii="Times New Roman" w:eastAsia="Times New Roman" w:hAnsi="Times New Roman" w:cs="Times New Roman"/>
          <w:sz w:val="24"/>
          <w:szCs w:val="24"/>
          <w:lang w:eastAsia="ar-SA"/>
        </w:rPr>
        <w:br/>
      </w:r>
      <w:r w:rsidR="00EB015D" w:rsidRPr="00EB015D">
        <w:rPr>
          <w:rFonts w:ascii="Times New Roman" w:eastAsia="Times New Roman" w:hAnsi="Times New Roman" w:cs="Times New Roman"/>
          <w:sz w:val="24"/>
          <w:szCs w:val="24"/>
          <w:lang w:eastAsia="ar-SA"/>
        </w:rPr>
        <w:t xml:space="preserve">składania ofert </w:t>
      </w:r>
      <w:r w:rsidRPr="00EB015D">
        <w:rPr>
          <w:rFonts w:ascii="Times New Roman" w:eastAsia="Times New Roman" w:hAnsi="Times New Roman" w:cs="Times New Roman"/>
          <w:b/>
          <w:sz w:val="24"/>
          <w:szCs w:val="24"/>
          <w:lang w:eastAsia="ar-SA"/>
        </w:rPr>
        <w:t xml:space="preserve">- potwierdzenie wniesienia wadium stanowi - załącznik nr </w:t>
      </w:r>
      <w:r w:rsidR="0065529B" w:rsidRPr="00EB015D">
        <w:rPr>
          <w:rFonts w:ascii="Times New Roman" w:eastAsia="Times New Roman" w:hAnsi="Times New Roman" w:cs="Times New Roman"/>
          <w:b/>
          <w:sz w:val="24"/>
          <w:szCs w:val="24"/>
          <w:lang w:eastAsia="ar-SA"/>
        </w:rPr>
        <w:t>6</w:t>
      </w:r>
      <w:r w:rsidRPr="00EB015D">
        <w:rPr>
          <w:rFonts w:ascii="Times New Roman" w:eastAsia="Times New Roman" w:hAnsi="Times New Roman" w:cs="Times New Roman"/>
          <w:b/>
          <w:sz w:val="24"/>
          <w:szCs w:val="24"/>
          <w:lang w:eastAsia="ar-SA"/>
        </w:rPr>
        <w:t>.</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 xml:space="preserve">Wadium może być wnoszone w jednej lub kilku następujących formach: </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1) pieniądzu;</w:t>
      </w:r>
    </w:p>
    <w:p w:rsidR="005F5112" w:rsidRPr="005F5112" w:rsidRDefault="005F5112" w:rsidP="005F5112">
      <w:pPr>
        <w:spacing w:before="60" w:after="60" w:line="240" w:lineRule="auto"/>
        <w:ind w:left="540" w:hanging="295"/>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2) poręczeniach bankowych lub poręczeniach spółdzielczej kasy oszczędnościowo – kredytowej, z tym że poręczenie kasy jest zawsze poręczeniem pieniężnym;</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3) gwarancjach bankowych;</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4) gwarancjach ubezpieczeniowych;</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 xml:space="preserve">5) poręczeniach udzielanych przez podmioty, o których mowa w art. 6b ust. 5 pkt 2 ustawy </w:t>
      </w:r>
      <w:r w:rsidRPr="005F5112">
        <w:rPr>
          <w:rFonts w:ascii="Times New Roman" w:eastAsia="Times New Roman" w:hAnsi="Times New Roman" w:cs="Times New Roman"/>
          <w:sz w:val="24"/>
          <w:szCs w:val="24"/>
          <w:lang w:eastAsia="pl-PL"/>
        </w:rPr>
        <w:br/>
        <w:t xml:space="preserve">         z dnia 9 listopada 2000 r. o utworzeniu Polskiej Agencji Rozwoju Przedsiębiorczości </w:t>
      </w:r>
      <w:r w:rsidRPr="005F5112">
        <w:rPr>
          <w:rFonts w:ascii="Times New Roman" w:eastAsia="Times New Roman" w:hAnsi="Times New Roman" w:cs="Times New Roman"/>
          <w:sz w:val="24"/>
          <w:szCs w:val="24"/>
          <w:lang w:eastAsia="pl-PL"/>
        </w:rPr>
        <w:br/>
        <w:t xml:space="preserve">         (Dz.U. z 2014 r. poz. 1804 oraz z 2015 r. poz. 978 i 1240).</w:t>
      </w:r>
    </w:p>
    <w:p w:rsidR="004A27F8" w:rsidRPr="004A27F8" w:rsidRDefault="005F5112" w:rsidP="004A27F8">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Wadium wnoszone w pieniądzu wpłaca się przelewem na rachunek bankowy:  </w:t>
      </w:r>
      <w:r w:rsidRPr="005F5112">
        <w:rPr>
          <w:rFonts w:ascii="Times New Roman" w:eastAsia="Times New Roman" w:hAnsi="Times New Roman" w:cs="Times New Roman"/>
          <w:sz w:val="24"/>
          <w:szCs w:val="24"/>
          <w:lang w:eastAsia="ar-SA"/>
        </w:rPr>
        <w:br/>
      </w:r>
      <w:r w:rsidR="004A27F8" w:rsidRPr="004A27F8">
        <w:rPr>
          <w:rFonts w:ascii="Times New Roman" w:eastAsia="Times New Roman" w:hAnsi="Times New Roman" w:cs="Times New Roman"/>
          <w:sz w:val="24"/>
          <w:szCs w:val="24"/>
          <w:lang w:eastAsia="ar-SA"/>
        </w:rPr>
        <w:t xml:space="preserve">PKO BP S.A. III Oddz./Łódź  nr 95 1020 3378 0000 1802 0011 2771 </w:t>
      </w:r>
    </w:p>
    <w:p w:rsidR="005F5112" w:rsidRPr="005F5112" w:rsidRDefault="005F5112" w:rsidP="00286195">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Z </w:t>
      </w:r>
      <w:r w:rsidRPr="00EB015D">
        <w:rPr>
          <w:rFonts w:ascii="Times New Roman" w:eastAsia="Times New Roman" w:hAnsi="Times New Roman" w:cs="Times New Roman"/>
          <w:sz w:val="24"/>
          <w:szCs w:val="24"/>
          <w:u w:val="single"/>
          <w:lang w:eastAsia="ar-SA"/>
        </w:rPr>
        <w:t xml:space="preserve">dopiskiem: </w:t>
      </w:r>
      <w:r w:rsidR="00286195" w:rsidRPr="00EB015D">
        <w:rPr>
          <w:rFonts w:ascii="Times New Roman" w:eastAsia="Times New Roman" w:hAnsi="Times New Roman" w:cs="Times New Roman"/>
          <w:sz w:val="24"/>
          <w:szCs w:val="24"/>
          <w:u w:val="single"/>
          <w:lang w:eastAsia="ar-SA"/>
        </w:rPr>
        <w:t>MCM"W"/ZP- 3/201</w:t>
      </w:r>
      <w:r w:rsidR="00EB015D" w:rsidRPr="00EB015D">
        <w:rPr>
          <w:rFonts w:ascii="Times New Roman" w:eastAsia="Times New Roman" w:hAnsi="Times New Roman" w:cs="Times New Roman"/>
          <w:sz w:val="24"/>
          <w:szCs w:val="24"/>
          <w:u w:val="single"/>
          <w:lang w:eastAsia="ar-SA"/>
        </w:rPr>
        <w:t>9</w:t>
      </w:r>
      <w:r w:rsidRPr="00EB015D">
        <w:rPr>
          <w:rFonts w:ascii="Times New Roman" w:eastAsia="Times New Roman" w:hAnsi="Times New Roman" w:cs="Times New Roman"/>
          <w:sz w:val="24"/>
          <w:szCs w:val="24"/>
          <w:u w:val="single"/>
          <w:lang w:eastAsia="ar-SA"/>
        </w:rPr>
        <w:t>– WADIUM</w:t>
      </w:r>
      <w:r w:rsidR="00EB015D" w:rsidRPr="00EB015D">
        <w:rPr>
          <w:rFonts w:ascii="Times New Roman" w:eastAsia="Times New Roman" w:hAnsi="Times New Roman" w:cs="Times New Roman"/>
          <w:sz w:val="24"/>
          <w:szCs w:val="24"/>
          <w:u w:val="single"/>
          <w:lang w:eastAsia="ar-SA"/>
        </w:rPr>
        <w:t xml:space="preserve"> – pakiet nr …… </w:t>
      </w:r>
      <w:r w:rsidRPr="00EB015D">
        <w:rPr>
          <w:rFonts w:ascii="Times New Roman" w:eastAsia="Times New Roman" w:hAnsi="Times New Roman" w:cs="Times New Roman"/>
          <w:sz w:val="24"/>
          <w:szCs w:val="24"/>
          <w:u w:val="single"/>
          <w:lang w:eastAsia="ar-SA"/>
        </w:rPr>
        <w:t>.</w:t>
      </w:r>
    </w:p>
    <w:p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Potwierdzeniem wniesienia wadium w formie pieniężnej będzie oryginał lub kopia przelewu załączona do oferty lub wygenerowane elektronicznie potwierdzenie wykonania przelewu. </w:t>
      </w:r>
    </w:p>
    <w:p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Potwierdzeniem wniesienia wadium w formach, o których mowa w punktach 2 – 5, będzie</w:t>
      </w:r>
    </w:p>
    <w:p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załączony oryginał poręczenia lub gwarancji do oferty (w sposób umożliwiający pomniejszy zwrot dokumentu bez konieczności dekompletowania oferty) oraz dołączona do oferty kopia w/w dokumentu.</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zwróci niezwłocznie wadium na wniosek Wykonawcy, który wycofał ofertę przed upływem terminu składania ofert,</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Jeżeli wadium wniesiono w pieniądzu, zamawiający zwróci je wraz z odsetkami wynikającymi z umowy rachunku bankowego, na którym było ono przechowywane, pomniejszone o koszty prowadzenia rachunku bankowego oraz prowizji bankowej </w:t>
      </w:r>
      <w:r w:rsidRPr="005F5112">
        <w:rPr>
          <w:rFonts w:ascii="Times New Roman" w:eastAsia="Times New Roman" w:hAnsi="Times New Roman" w:cs="Times New Roman"/>
          <w:sz w:val="24"/>
          <w:szCs w:val="24"/>
          <w:lang w:eastAsia="ar-SA"/>
        </w:rPr>
        <w:br/>
        <w:t>za przelew pieniędzy na rachunek bankowy wskazany przez Wykonawcę.</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zwraca wadium wszystkim wykonawcom niezwłocznie:</w:t>
      </w:r>
    </w:p>
    <w:p w:rsidR="005F5112" w:rsidRPr="005F5112" w:rsidRDefault="005F5112" w:rsidP="005F5112">
      <w:pPr>
        <w:suppressAutoHyphens/>
        <w:spacing w:after="0" w:line="240" w:lineRule="auto"/>
        <w:ind w:left="360"/>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-po wyborze oferty najkorzystniejszej lub unieważnieniu postępowania z wyjątkiem wykonawcy, którego oferta została wybrana jako najkorzystniejsza, z zastrzeżeniem art. 46 ust. 4a </w:t>
      </w:r>
      <w:proofErr w:type="spellStart"/>
      <w:r w:rsidRPr="005F5112">
        <w:rPr>
          <w:rFonts w:ascii="Times New Roman" w:eastAsia="Times New Roman" w:hAnsi="Times New Roman" w:cs="Times New Roman"/>
          <w:sz w:val="24"/>
          <w:szCs w:val="24"/>
          <w:lang w:eastAsia="ar-SA"/>
        </w:rPr>
        <w:t>pzp</w:t>
      </w:r>
      <w:proofErr w:type="spellEnd"/>
      <w:r w:rsidRPr="005F5112">
        <w:rPr>
          <w:rFonts w:ascii="Times New Roman" w:eastAsia="Times New Roman" w:hAnsi="Times New Roman" w:cs="Times New Roman"/>
          <w:sz w:val="24"/>
          <w:szCs w:val="24"/>
          <w:lang w:eastAsia="ar-SA"/>
        </w:rPr>
        <w:t xml:space="preserve"> ;</w:t>
      </w:r>
    </w:p>
    <w:p w:rsidR="005F5112" w:rsidRPr="005F5112" w:rsidRDefault="005F5112" w:rsidP="005F5112">
      <w:pPr>
        <w:suppressAutoHyphens/>
        <w:spacing w:after="0" w:line="240" w:lineRule="auto"/>
        <w:ind w:left="360"/>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-wykonawcy, którego oferta została wybrana jako najkorzystniejsza, niezwłocznie po zawarciu umowy w sprawie zamówienia publicznego oraz wniesieniu zabezpieczenia należytego wykonania umowy.</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Zamawiający żąda ponownego wniesienia wadium przez wykonawcę, któremu zwrócono wadium na podstawie ust. 1, jeżeli w wyniku rozstrzygnięcia odwołania jego oferta została wybrana jako najkorzystniejsza. </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zatrzymuje wadium wraz z odsetkami, jeżeli Wykonawca, którego oferta została wybrana:</w:t>
      </w:r>
    </w:p>
    <w:p w:rsidR="005F5112" w:rsidRPr="005F5112" w:rsidRDefault="005F5112" w:rsidP="00F8423F">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odmówił podpisania umowy w sprawie zamówienia publicznego na warunkach określonych w ofercie,</w:t>
      </w:r>
    </w:p>
    <w:p w:rsidR="005F5112" w:rsidRPr="005F5112" w:rsidRDefault="005F5112" w:rsidP="005F5112">
      <w:pPr>
        <w:tabs>
          <w:tab w:val="left" w:pos="360"/>
        </w:tab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ab/>
        <w:t>-     nie wniósł wymaganego zabezpieczenia należytego wykonania umowy;</w:t>
      </w:r>
    </w:p>
    <w:p w:rsidR="005F5112" w:rsidRPr="005F5112" w:rsidRDefault="005F5112" w:rsidP="00F8423F">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zawarcie umowy w sprawie zamówienia publicznego stało się niemożliwe z przyczyn leżących po stronie Wykonawcy.</w:t>
      </w:r>
    </w:p>
    <w:p w:rsidR="005F5112" w:rsidRPr="005F5112" w:rsidRDefault="005F5112" w:rsidP="00F8423F">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Oferta nie zabezpieczona w wymaganym terminie wadium, spowoduje wykluczenie Wykonawcy przez zamawiającego.</w:t>
      </w:r>
    </w:p>
    <w:p w:rsidR="00104126" w:rsidRPr="004151C7" w:rsidRDefault="00104126" w:rsidP="00F21C8E">
      <w:pPr>
        <w:pStyle w:val="Nagwek9"/>
        <w:suppressAutoHyphens w:val="0"/>
        <w:spacing w:line="260" w:lineRule="atLeast"/>
        <w:rPr>
          <w:lang w:eastAsia="pl-PL"/>
        </w:rPr>
      </w:pPr>
    </w:p>
    <w:p w:rsidR="00F21C8E" w:rsidRPr="004151C7" w:rsidRDefault="00F21C8E" w:rsidP="00F21C8E">
      <w:pPr>
        <w:pStyle w:val="Nagwek9"/>
        <w:suppressAutoHyphens w:val="0"/>
        <w:spacing w:line="260" w:lineRule="atLeast"/>
        <w:rPr>
          <w:lang w:eastAsia="pl-PL"/>
        </w:rPr>
      </w:pPr>
      <w:r w:rsidRPr="004151C7">
        <w:rPr>
          <w:lang w:eastAsia="pl-PL"/>
        </w:rPr>
        <w:t>X.  TERMIN ZWIĄZANIA OFERTĄ</w:t>
      </w:r>
    </w:p>
    <w:p w:rsidR="00F21C8E" w:rsidRPr="005B5EC4" w:rsidRDefault="00F21C8E" w:rsidP="00F21C8E">
      <w:pPr>
        <w:jc w:val="both"/>
        <w:rPr>
          <w:rFonts w:ascii="Times New Roman" w:hAnsi="Times New Roman" w:cs="Times New Roman"/>
          <w:sz w:val="24"/>
          <w:szCs w:val="24"/>
        </w:rPr>
      </w:pPr>
      <w:r w:rsidRPr="005B5EC4">
        <w:rPr>
          <w:rFonts w:ascii="Times New Roman" w:hAnsi="Times New Roman" w:cs="Times New Roman"/>
          <w:sz w:val="24"/>
          <w:szCs w:val="24"/>
        </w:rPr>
        <w:t xml:space="preserve">Wykonawca będzie związany ofertą przez 30 dni licząc od dnia, w którym upływa termin składania ofert, zgodnie z art. 85 ustawy </w:t>
      </w:r>
      <w:proofErr w:type="spellStart"/>
      <w:r w:rsidRPr="005B5EC4">
        <w:rPr>
          <w:rFonts w:ascii="Times New Roman" w:hAnsi="Times New Roman" w:cs="Times New Roman"/>
          <w:sz w:val="24"/>
          <w:szCs w:val="24"/>
        </w:rPr>
        <w:t>Pzp</w:t>
      </w:r>
      <w:proofErr w:type="spellEnd"/>
      <w:r w:rsidRPr="005B5EC4">
        <w:rPr>
          <w:rFonts w:ascii="Times New Roman" w:hAnsi="Times New Roman" w:cs="Times New Roman"/>
          <w:sz w:val="24"/>
          <w:szCs w:val="24"/>
        </w:rPr>
        <w:t>.</w:t>
      </w:r>
    </w:p>
    <w:p w:rsidR="00F21C8E" w:rsidRPr="005B5EC4" w:rsidRDefault="00F21C8E" w:rsidP="00F21C8E">
      <w:pPr>
        <w:pStyle w:val="Default"/>
        <w:jc w:val="both"/>
        <w:rPr>
          <w:rFonts w:ascii="Times New Roman" w:hAnsi="Times New Roman" w:cs="Times New Roman"/>
          <w:sz w:val="24"/>
          <w:szCs w:val="24"/>
        </w:rPr>
      </w:pPr>
      <w:r w:rsidRPr="005B5EC4">
        <w:rPr>
          <w:rFonts w:ascii="Times New Roman" w:hAnsi="Times New Roman" w:cs="Times New Roman"/>
          <w:bCs/>
          <w:sz w:val="24"/>
          <w:szCs w:val="24"/>
        </w:rPr>
        <w:t>Wykonawca samodzielnie lub na wniosek Zamawiającego może przed</w:t>
      </w:r>
      <w:r w:rsidR="006C7E92" w:rsidRPr="005B5EC4">
        <w:rPr>
          <w:rFonts w:ascii="Times New Roman" w:hAnsi="Times New Roman" w:cs="Times New Roman"/>
          <w:bCs/>
          <w:sz w:val="24"/>
          <w:szCs w:val="24"/>
        </w:rPr>
        <w:t xml:space="preserve">łużyć termin związania ofertą, </w:t>
      </w:r>
      <w:r w:rsidRPr="005B5EC4">
        <w:rPr>
          <w:rFonts w:ascii="Times New Roman" w:hAnsi="Times New Roman" w:cs="Times New Roman"/>
          <w:bCs/>
          <w:sz w:val="24"/>
          <w:szCs w:val="24"/>
        </w:rPr>
        <w:t>z tym że Zamawiający może tylko raz, co najmniej na 3 dni przed upływem terminu związania ofertą, zwrócić się do Wykonawców o wyrażenie zgody na przedłużenie t</w:t>
      </w:r>
      <w:r w:rsidR="006C7E92" w:rsidRPr="005B5EC4">
        <w:rPr>
          <w:rFonts w:ascii="Times New Roman" w:hAnsi="Times New Roman" w:cs="Times New Roman"/>
          <w:bCs/>
          <w:sz w:val="24"/>
          <w:szCs w:val="24"/>
        </w:rPr>
        <w:t xml:space="preserve">ego terminu o oznaczony okres, </w:t>
      </w:r>
      <w:r w:rsidRPr="005B5EC4">
        <w:rPr>
          <w:rFonts w:ascii="Times New Roman" w:hAnsi="Times New Roman" w:cs="Times New Roman"/>
          <w:bCs/>
          <w:sz w:val="24"/>
          <w:szCs w:val="24"/>
        </w:rPr>
        <w:t xml:space="preserve">nie dłuższy jednak niż 60 dni. </w:t>
      </w:r>
    </w:p>
    <w:p w:rsidR="005F5112" w:rsidRPr="004151C7" w:rsidRDefault="005F5112" w:rsidP="00F21C8E">
      <w:pPr>
        <w:jc w:val="both"/>
        <w:rPr>
          <w:rFonts w:ascii="Times New Roman" w:hAnsi="Times New Roman" w:cs="Times New Roman"/>
          <w:sz w:val="16"/>
          <w:szCs w:val="16"/>
        </w:rPr>
      </w:pPr>
    </w:p>
    <w:p w:rsidR="00F21C8E" w:rsidRPr="004151C7" w:rsidRDefault="00F21C8E" w:rsidP="00F21C8E">
      <w:pPr>
        <w:pStyle w:val="Nagwek9"/>
        <w:suppressAutoHyphens w:val="0"/>
        <w:spacing w:line="260" w:lineRule="atLeast"/>
        <w:rPr>
          <w:lang w:eastAsia="pl-PL"/>
        </w:rPr>
      </w:pPr>
      <w:r w:rsidRPr="004151C7">
        <w:rPr>
          <w:lang w:eastAsia="pl-PL"/>
        </w:rPr>
        <w:t>X</w:t>
      </w:r>
      <w:r w:rsidR="00B06CE5" w:rsidRPr="004151C7">
        <w:rPr>
          <w:lang w:eastAsia="pl-PL"/>
        </w:rPr>
        <w:t>I</w:t>
      </w:r>
      <w:r w:rsidRPr="004151C7">
        <w:rPr>
          <w:lang w:eastAsia="pl-PL"/>
        </w:rPr>
        <w:t>.  OPIS SPOSOBU PRZYGOTOWANIA OFERT</w:t>
      </w:r>
    </w:p>
    <w:p w:rsidR="00104126" w:rsidRPr="004151C7" w:rsidRDefault="0010412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się na ofertę, zgodnie z SIWZ) </w:t>
      </w:r>
      <w:r w:rsidRPr="004151C7">
        <w:rPr>
          <w:rFonts w:ascii="Times New Roman" w:eastAsia="Times New Roman" w:hAnsi="Times New Roman" w:cs="Times New Roman"/>
          <w:sz w:val="24"/>
          <w:szCs w:val="24"/>
          <w:lang w:eastAsia="ar-SA"/>
        </w:rPr>
        <w:br/>
        <w:t>sam lub jako upoważniony na piśmie reprezentant firmy.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rsidR="00104126" w:rsidRPr="00966E5E" w:rsidRDefault="00104126" w:rsidP="00F66648">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sz w:val="24"/>
          <w:szCs w:val="24"/>
          <w:lang w:eastAsia="ar-SA"/>
        </w:rPr>
        <w:t xml:space="preserve">Wszystkie załączniki oferty dla swojej ważności </w:t>
      </w:r>
      <w:r w:rsidRPr="00966E5E">
        <w:rPr>
          <w:rFonts w:ascii="Times New Roman" w:eastAsia="Times New Roman" w:hAnsi="Times New Roman" w:cs="Times New Roman"/>
          <w:sz w:val="24"/>
          <w:szCs w:val="24"/>
          <w:u w:val="single"/>
          <w:lang w:eastAsia="ar-SA"/>
        </w:rPr>
        <w:t>winny być podpisane</w:t>
      </w:r>
      <w:r w:rsidRPr="00966E5E">
        <w:rPr>
          <w:rFonts w:ascii="Times New Roman" w:eastAsia="Times New Roman" w:hAnsi="Times New Roman" w:cs="Times New Roman"/>
          <w:sz w:val="24"/>
          <w:szCs w:val="24"/>
          <w:lang w:eastAsia="ar-SA"/>
        </w:rPr>
        <w:t xml:space="preserve"> przez Wykonawcę (</w:t>
      </w:r>
      <w:proofErr w:type="spellStart"/>
      <w:r w:rsidRPr="00966E5E">
        <w:rPr>
          <w:rFonts w:ascii="Times New Roman" w:eastAsia="Times New Roman" w:hAnsi="Times New Roman" w:cs="Times New Roman"/>
          <w:sz w:val="24"/>
          <w:szCs w:val="24"/>
          <w:lang w:eastAsia="ar-SA"/>
        </w:rPr>
        <w:t>t.j</w:t>
      </w:r>
      <w:proofErr w:type="spellEnd"/>
      <w:r w:rsidRPr="00966E5E">
        <w:rPr>
          <w:rFonts w:ascii="Times New Roman" w:eastAsia="Times New Roman" w:hAnsi="Times New Roman" w:cs="Times New Roman"/>
          <w:sz w:val="24"/>
          <w:szCs w:val="24"/>
          <w:lang w:eastAsia="ar-SA"/>
        </w:rPr>
        <w:t xml:space="preserve">. osobę/y uprawnioną/e do reprezentowania firmy we właściwym rejestrze </w:t>
      </w:r>
      <w:r w:rsidRPr="00966E5E">
        <w:rPr>
          <w:rFonts w:ascii="Times New Roman" w:eastAsia="Times New Roman" w:hAnsi="Times New Roman" w:cs="Times New Roman"/>
          <w:sz w:val="24"/>
          <w:szCs w:val="24"/>
          <w:lang w:eastAsia="ar-SA"/>
        </w:rPr>
        <w:br/>
        <w:t xml:space="preserve">lub ewidencji działalności gospodarczej) lub jego Pełnomocnika (jeżeli </w:t>
      </w:r>
      <w:r w:rsidRPr="00966E5E">
        <w:rPr>
          <w:rFonts w:ascii="Times New Roman" w:eastAsia="Times New Roman" w:hAnsi="Times New Roman" w:cs="Times New Roman"/>
          <w:sz w:val="24"/>
          <w:szCs w:val="24"/>
          <w:lang w:eastAsia="ar-SA"/>
        </w:rPr>
        <w:br/>
        <w:t xml:space="preserve">do oferty zostanie załączone pełnomocnictwo), a </w:t>
      </w:r>
      <w:r w:rsidRPr="00966E5E">
        <w:rPr>
          <w:rFonts w:ascii="Times New Roman" w:eastAsia="Times New Roman" w:hAnsi="Times New Roman" w:cs="Times New Roman"/>
          <w:sz w:val="24"/>
          <w:szCs w:val="24"/>
          <w:u w:val="single"/>
          <w:lang w:eastAsia="ar-SA"/>
        </w:rPr>
        <w:t xml:space="preserve">każda zapisana strona oferty winna </w:t>
      </w:r>
      <w:r w:rsidRPr="00966E5E">
        <w:rPr>
          <w:rFonts w:ascii="Times New Roman" w:eastAsia="Times New Roman" w:hAnsi="Times New Roman" w:cs="Times New Roman"/>
          <w:sz w:val="24"/>
          <w:szCs w:val="24"/>
          <w:u w:val="single"/>
          <w:lang w:eastAsia="ar-SA"/>
        </w:rPr>
        <w:br/>
        <w:t>być parafowana</w:t>
      </w:r>
      <w:r w:rsidRPr="00966E5E">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Wykonawcę, winno być dołączone do oferty w postaci </w:t>
      </w:r>
      <w:r w:rsidR="00C877D5">
        <w:rPr>
          <w:rFonts w:ascii="Times New Roman" w:eastAsia="Times New Roman" w:hAnsi="Times New Roman" w:cs="Times New Roman"/>
          <w:b/>
          <w:sz w:val="24"/>
          <w:szCs w:val="24"/>
          <w:lang w:eastAsia="ar-SA"/>
        </w:rPr>
        <w:t xml:space="preserve">załącznika </w:t>
      </w:r>
      <w:r w:rsidR="00C877D5" w:rsidRPr="002D54C5">
        <w:rPr>
          <w:rFonts w:ascii="Times New Roman" w:eastAsia="Times New Roman" w:hAnsi="Times New Roman" w:cs="Times New Roman"/>
          <w:b/>
          <w:sz w:val="24"/>
          <w:szCs w:val="24"/>
          <w:lang w:eastAsia="ar-SA"/>
        </w:rPr>
        <w:t xml:space="preserve">nr </w:t>
      </w:r>
      <w:r w:rsidR="0065529B">
        <w:rPr>
          <w:rFonts w:ascii="Times New Roman" w:eastAsia="Times New Roman" w:hAnsi="Times New Roman" w:cs="Times New Roman"/>
          <w:b/>
          <w:sz w:val="24"/>
          <w:szCs w:val="24"/>
          <w:lang w:eastAsia="ar-SA"/>
        </w:rPr>
        <w:t>8</w:t>
      </w:r>
      <w:r w:rsidRPr="002D54C5">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o ile nie wynika ono z przepisów prawa lub innych dokumentów załączonych do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rsidR="00C8746A" w:rsidRPr="004151C7" w:rsidRDefault="00C8746A" w:rsidP="00C8746A">
      <w:pPr>
        <w:suppressAutoHyphens/>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Jeśli jakiś z dokumentów wymaganych w pkt. VI SIWZ nie dotyczy Wykonawcy, </w:t>
      </w:r>
      <w:r w:rsidRPr="004151C7">
        <w:rPr>
          <w:rFonts w:ascii="Times New Roman" w:eastAsia="Times New Roman" w:hAnsi="Times New Roman" w:cs="Times New Roman"/>
          <w:sz w:val="24"/>
          <w:szCs w:val="24"/>
          <w:lang w:eastAsia="ar-SA"/>
        </w:rPr>
        <w:br/>
        <w:t>do oferty należy załączyć oświadczenie z informacją na ten temat.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 xml:space="preserve">ze wszystkimi załącznikami trwale ze sobą połączyć (np. zszyć, wpiąć w skoroszyt, </w:t>
      </w:r>
      <w:proofErr w:type="spellStart"/>
      <w:r w:rsidRPr="004151C7">
        <w:rPr>
          <w:rFonts w:ascii="Times New Roman" w:eastAsia="Times New Roman" w:hAnsi="Times New Roman" w:cs="Times New Roman"/>
          <w:sz w:val="24"/>
          <w:szCs w:val="24"/>
          <w:lang w:eastAsia="ar-SA"/>
        </w:rPr>
        <w:t>zbindować</w:t>
      </w:r>
      <w:proofErr w:type="spellEnd"/>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Oferty przedstawione przez dwa lub więcej podmiotów występujących wspólnie będą musiały spełniać następujące wymagania:</w:t>
      </w:r>
    </w:p>
    <w:p w:rsidR="00104126" w:rsidRPr="00893340" w:rsidRDefault="00104126" w:rsidP="00C47F51">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893340">
        <w:rPr>
          <w:rFonts w:ascii="Times New Roman" w:eastAsia="Times New Roman" w:hAnsi="Times New Roman" w:cs="Times New Roman"/>
          <w:sz w:val="24"/>
          <w:szCs w:val="24"/>
          <w:lang w:eastAsia="ar-SA"/>
        </w:rPr>
        <w:t xml:space="preserve">oferta będzie zawierać informacje i dokumenty wymienione w punkcie </w:t>
      </w:r>
      <w:r w:rsidRPr="00893340">
        <w:rPr>
          <w:rFonts w:ascii="Times New Roman" w:eastAsia="Times New Roman" w:hAnsi="Times New Roman" w:cs="Times New Roman"/>
          <w:sz w:val="24"/>
          <w:szCs w:val="24"/>
          <w:lang w:eastAsia="ar-SA"/>
        </w:rPr>
        <w:br/>
      </w:r>
      <w:r w:rsidR="00893340" w:rsidRPr="00893340">
        <w:rPr>
          <w:rFonts w:ascii="Times New Roman" w:eastAsia="Times New Roman" w:hAnsi="Times New Roman" w:cs="Times New Roman"/>
          <w:b/>
          <w:sz w:val="24"/>
          <w:szCs w:val="24"/>
          <w:lang w:eastAsia="ar-SA"/>
        </w:rPr>
        <w:t xml:space="preserve">VI– 4,7,9,15,16,17 (każdy z członków konsorcjum składa indywidualnie) oraz </w:t>
      </w:r>
      <w:r w:rsidR="00893340" w:rsidRPr="00893340">
        <w:rPr>
          <w:rFonts w:ascii="Times New Roman" w:eastAsia="Times New Roman" w:hAnsi="Times New Roman" w:cs="Times New Roman"/>
          <w:b/>
          <w:sz w:val="24"/>
          <w:szCs w:val="24"/>
          <w:lang w:eastAsia="ar-SA"/>
        </w:rPr>
        <w:br/>
        <w:t>w punkcie VI- 1,2,3,5,6,8,10-14. (podpisują wszyscy członkowie konsorcjum lub Pełnomocnik w imieniu całego konsorcjum)</w:t>
      </w:r>
      <w:r w:rsidR="00893340">
        <w:rPr>
          <w:rFonts w:ascii="Times New Roman" w:eastAsia="Times New Roman" w:hAnsi="Times New Roman" w:cs="Times New Roman"/>
          <w:b/>
          <w:sz w:val="24"/>
          <w:szCs w:val="24"/>
          <w:lang w:eastAsia="ar-SA"/>
        </w:rPr>
        <w:t xml:space="preserve"> </w:t>
      </w:r>
      <w:r w:rsidR="00893340" w:rsidRPr="00893340">
        <w:rPr>
          <w:rFonts w:ascii="Times New Roman" w:eastAsia="Times New Roman" w:hAnsi="Times New Roman" w:cs="Times New Roman"/>
          <w:sz w:val="24"/>
          <w:szCs w:val="24"/>
          <w:lang w:eastAsia="ar-SA"/>
        </w:rPr>
        <w:t xml:space="preserve">oferta będzie podpisana w taki sposób, </w:t>
      </w:r>
      <w:r w:rsidRPr="00893340">
        <w:rPr>
          <w:rFonts w:ascii="Times New Roman" w:eastAsia="Times New Roman" w:hAnsi="Times New Roman" w:cs="Times New Roman"/>
          <w:sz w:val="24"/>
          <w:szCs w:val="24"/>
          <w:lang w:eastAsia="ar-SA"/>
        </w:rPr>
        <w:t>by wiązała prawnie wszystkich partnerów,</w:t>
      </w:r>
    </w:p>
    <w:p w:rsidR="00104126" w:rsidRPr="004151C7"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wszyscy partnerzy będą ponosić odpowiedzialność solidarną za wykonanie umowy zgodnie z jej postanowieniami,</w:t>
      </w:r>
    </w:p>
    <w:p w:rsidR="00104126" w:rsidRPr="004151C7"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 xml:space="preserve">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t>
      </w:r>
      <w:r w:rsidR="00966E5E">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rsidR="00104126" w:rsidRPr="00B92D04" w:rsidRDefault="00104126" w:rsidP="00104126">
      <w:pPr>
        <w:pStyle w:val="Tekstpodstawowy"/>
        <w:jc w:val="center"/>
        <w:rPr>
          <w:b/>
          <w:sz w:val="22"/>
          <w:szCs w:val="22"/>
        </w:rPr>
      </w:pPr>
      <w:r w:rsidRPr="00B92D04">
        <w:rPr>
          <w:b/>
          <w:sz w:val="22"/>
          <w:szCs w:val="22"/>
        </w:rPr>
        <w:t>PRZETARG NIEOGRANICZONY</w:t>
      </w:r>
    </w:p>
    <w:p w:rsidR="00EB015D" w:rsidRPr="00B92D04" w:rsidRDefault="00EB015D" w:rsidP="00EB015D">
      <w:pPr>
        <w:suppressAutoHyphens/>
        <w:spacing w:after="0" w:line="260" w:lineRule="atLeast"/>
        <w:jc w:val="center"/>
        <w:rPr>
          <w:rFonts w:ascii="Times New Roman" w:eastAsia="Times New Roman" w:hAnsi="Times New Roman" w:cs="Times New Roman"/>
          <w:b/>
          <w:sz w:val="24"/>
          <w:szCs w:val="24"/>
          <w:lang w:eastAsia="ar-SA"/>
        </w:rPr>
      </w:pPr>
      <w:r w:rsidRPr="00B92D04">
        <w:rPr>
          <w:rFonts w:ascii="Times New Roman" w:eastAsia="Times New Roman" w:hAnsi="Times New Roman" w:cs="Times New Roman"/>
          <w:b/>
          <w:sz w:val="24"/>
          <w:szCs w:val="24"/>
          <w:lang w:eastAsia="ar-SA"/>
        </w:rPr>
        <w:t xml:space="preserve">„Dostawa sprzętu medycznego wraz wyposażeniem </w:t>
      </w:r>
      <w:r w:rsidR="00202748">
        <w:rPr>
          <w:rFonts w:ascii="Times New Roman" w:eastAsia="Times New Roman" w:hAnsi="Times New Roman" w:cs="Times New Roman"/>
          <w:b/>
          <w:sz w:val="24"/>
          <w:szCs w:val="24"/>
          <w:lang w:eastAsia="ar-SA"/>
        </w:rPr>
        <w:t xml:space="preserve">dla </w:t>
      </w:r>
      <w:r w:rsidRPr="00B92D04">
        <w:rPr>
          <w:rFonts w:ascii="Times New Roman" w:eastAsia="Times New Roman" w:hAnsi="Times New Roman" w:cs="Times New Roman"/>
          <w:b/>
          <w:sz w:val="24"/>
          <w:szCs w:val="24"/>
          <w:lang w:eastAsia="ar-SA"/>
        </w:rPr>
        <w:t>Miejskiego Centrum Medycznego „Widzew” przy ul. Piłsudskiego 157.”</w:t>
      </w:r>
    </w:p>
    <w:p w:rsidR="005F32AC" w:rsidRPr="00B92D04" w:rsidRDefault="005F32AC" w:rsidP="005F32AC">
      <w:pPr>
        <w:suppressAutoHyphens/>
        <w:spacing w:after="0" w:line="240" w:lineRule="auto"/>
        <w:jc w:val="center"/>
        <w:rPr>
          <w:rFonts w:ascii="Times New Roman" w:eastAsia="Times New Roman" w:hAnsi="Times New Roman" w:cs="Times New Roman"/>
          <w:b/>
          <w:sz w:val="24"/>
          <w:szCs w:val="24"/>
          <w:lang w:eastAsia="ar-SA"/>
        </w:rPr>
      </w:pPr>
      <w:r w:rsidRPr="00B92D04">
        <w:rPr>
          <w:rFonts w:ascii="Times New Roman" w:eastAsia="Times New Roman" w:hAnsi="Times New Roman" w:cs="Times New Roman"/>
          <w:b/>
          <w:sz w:val="24"/>
          <w:szCs w:val="24"/>
          <w:lang w:eastAsia="ar-SA"/>
        </w:rPr>
        <w:t>- s</w:t>
      </w:r>
      <w:r w:rsidR="00883C02" w:rsidRPr="00B92D04">
        <w:rPr>
          <w:rFonts w:ascii="Times New Roman" w:eastAsia="Times New Roman" w:hAnsi="Times New Roman" w:cs="Times New Roman"/>
          <w:b/>
          <w:sz w:val="24"/>
          <w:szCs w:val="24"/>
          <w:lang w:eastAsia="ar-SA"/>
        </w:rPr>
        <w:t xml:space="preserve">prawa nr MCM"W"/ZP- </w:t>
      </w:r>
      <w:r w:rsidR="004C69C0" w:rsidRPr="00B92D04">
        <w:rPr>
          <w:rFonts w:ascii="Times New Roman" w:eastAsia="Times New Roman" w:hAnsi="Times New Roman" w:cs="Times New Roman"/>
          <w:b/>
          <w:sz w:val="24"/>
          <w:szCs w:val="24"/>
          <w:lang w:eastAsia="ar-SA"/>
        </w:rPr>
        <w:t>3</w:t>
      </w:r>
      <w:r w:rsidR="00883C02" w:rsidRPr="00B92D04">
        <w:rPr>
          <w:rFonts w:ascii="Times New Roman" w:eastAsia="Times New Roman" w:hAnsi="Times New Roman" w:cs="Times New Roman"/>
          <w:b/>
          <w:sz w:val="24"/>
          <w:szCs w:val="24"/>
          <w:lang w:eastAsia="ar-SA"/>
        </w:rPr>
        <w:t>/201</w:t>
      </w:r>
      <w:r w:rsidR="00EB015D" w:rsidRPr="00B92D04">
        <w:rPr>
          <w:rFonts w:ascii="Times New Roman" w:eastAsia="Times New Roman" w:hAnsi="Times New Roman" w:cs="Times New Roman"/>
          <w:b/>
          <w:sz w:val="24"/>
          <w:szCs w:val="24"/>
          <w:lang w:eastAsia="ar-SA"/>
        </w:rPr>
        <w:t>9</w:t>
      </w:r>
    </w:p>
    <w:p w:rsidR="00104126" w:rsidRPr="00966E5E" w:rsidRDefault="00104126" w:rsidP="00104126">
      <w:pPr>
        <w:spacing w:line="260" w:lineRule="atLeast"/>
        <w:jc w:val="center"/>
        <w:rPr>
          <w:rFonts w:ascii="Times New Roman" w:hAnsi="Times New Roman" w:cs="Times New Roman"/>
        </w:rPr>
      </w:pPr>
      <w:r w:rsidRPr="00B92D04">
        <w:rPr>
          <w:rFonts w:ascii="Times New Roman" w:hAnsi="Times New Roman" w:cs="Times New Roman"/>
          <w:b/>
        </w:rPr>
        <w:t xml:space="preserve">Nie otwierać przed dniem </w:t>
      </w:r>
      <w:r w:rsidR="004C69C0" w:rsidRPr="00B92D04">
        <w:rPr>
          <w:rFonts w:ascii="Times New Roman" w:hAnsi="Times New Roman" w:cs="Times New Roman"/>
          <w:b/>
        </w:rPr>
        <w:t>0</w:t>
      </w:r>
      <w:r w:rsidR="00EB015D" w:rsidRPr="00B92D04">
        <w:rPr>
          <w:rFonts w:ascii="Times New Roman" w:hAnsi="Times New Roman" w:cs="Times New Roman"/>
          <w:b/>
        </w:rPr>
        <w:t>2</w:t>
      </w:r>
      <w:r w:rsidRPr="00B92D04">
        <w:rPr>
          <w:rFonts w:ascii="Times New Roman" w:hAnsi="Times New Roman" w:cs="Times New Roman"/>
          <w:b/>
        </w:rPr>
        <w:t>.</w:t>
      </w:r>
      <w:r w:rsidR="005F32AC" w:rsidRPr="00B92D04">
        <w:rPr>
          <w:rFonts w:ascii="Times New Roman" w:hAnsi="Times New Roman" w:cs="Times New Roman"/>
          <w:b/>
        </w:rPr>
        <w:t>0</w:t>
      </w:r>
      <w:r w:rsidR="00EB015D" w:rsidRPr="00B92D04">
        <w:rPr>
          <w:rFonts w:ascii="Times New Roman" w:hAnsi="Times New Roman" w:cs="Times New Roman"/>
          <w:b/>
        </w:rPr>
        <w:t>4.</w:t>
      </w:r>
      <w:r w:rsidRPr="00B92D04">
        <w:rPr>
          <w:rFonts w:ascii="Times New Roman" w:hAnsi="Times New Roman" w:cs="Times New Roman"/>
          <w:b/>
        </w:rPr>
        <w:t>201</w:t>
      </w:r>
      <w:r w:rsidR="00EB015D" w:rsidRPr="00B92D04">
        <w:rPr>
          <w:rFonts w:ascii="Times New Roman" w:hAnsi="Times New Roman" w:cs="Times New Roman"/>
          <w:b/>
        </w:rPr>
        <w:t>9</w:t>
      </w:r>
      <w:r w:rsidRPr="00B92D04">
        <w:rPr>
          <w:rFonts w:ascii="Times New Roman" w:hAnsi="Times New Roman" w:cs="Times New Roman"/>
          <w:b/>
        </w:rPr>
        <w:t xml:space="preserve"> r. godz. 1</w:t>
      </w:r>
      <w:r w:rsidR="006B4E5D" w:rsidRPr="00B92D04">
        <w:rPr>
          <w:rFonts w:ascii="Times New Roman" w:hAnsi="Times New Roman" w:cs="Times New Roman"/>
          <w:b/>
        </w:rPr>
        <w:t>5</w:t>
      </w:r>
      <w:r w:rsidRPr="00B92D04">
        <w:rPr>
          <w:rFonts w:ascii="Times New Roman" w:hAnsi="Times New Roman" w:cs="Times New Roman"/>
          <w:b/>
        </w:rPr>
        <w:t>:</w:t>
      </w:r>
      <w:r w:rsidR="006B4E5D" w:rsidRPr="00B92D04">
        <w:rPr>
          <w:rFonts w:ascii="Times New Roman" w:hAnsi="Times New Roman" w:cs="Times New Roman"/>
          <w:b/>
        </w:rPr>
        <w:t>45</w:t>
      </w:r>
      <w:r w:rsidRPr="00B92D04">
        <w:rPr>
          <w:rFonts w:ascii="Times New Roman" w:hAnsi="Times New Roman" w:cs="Times New Roman"/>
        </w:rPr>
        <w:t>”</w:t>
      </w:r>
    </w:p>
    <w:p w:rsidR="00104126" w:rsidRPr="00966E5E"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966E5E">
        <w:rPr>
          <w:rFonts w:ascii="Times New Roman" w:eastAsia="Times New Roman" w:hAnsi="Times New Roman" w:cs="Times New Roman"/>
          <w:sz w:val="24"/>
          <w:szCs w:val="24"/>
          <w:lang w:eastAsia="ar-SA"/>
        </w:rPr>
        <w:br/>
        <w:t>w terminie 3 dni od dnia doręczenia zawiadomienia - art. 89 ust. 1 pkt 7 Ustawy.</w:t>
      </w:r>
    </w:p>
    <w:p w:rsidR="00104126" w:rsidRPr="00966E5E" w:rsidRDefault="00104126" w:rsidP="00F21C8E">
      <w:pPr>
        <w:pStyle w:val="Tekstpodstawowy"/>
        <w:jc w:val="center"/>
        <w:rPr>
          <w:sz w:val="10"/>
          <w:szCs w:val="10"/>
        </w:rPr>
      </w:pPr>
    </w:p>
    <w:p w:rsidR="00104126" w:rsidRPr="00966E5E" w:rsidRDefault="00104126" w:rsidP="00F21C8E">
      <w:pPr>
        <w:pStyle w:val="Tekstpodstawowy"/>
        <w:jc w:val="center"/>
        <w:rPr>
          <w:sz w:val="10"/>
          <w:szCs w:val="10"/>
        </w:rPr>
      </w:pPr>
    </w:p>
    <w:p w:rsidR="00C132A6" w:rsidRPr="00966E5E" w:rsidRDefault="00C132A6" w:rsidP="00F21C8E">
      <w:pPr>
        <w:pStyle w:val="Tekstpodstawowy"/>
        <w:jc w:val="center"/>
        <w:rPr>
          <w:sz w:val="10"/>
          <w:szCs w:val="10"/>
        </w:rPr>
      </w:pPr>
    </w:p>
    <w:p w:rsidR="00F21C8E" w:rsidRPr="00966E5E" w:rsidRDefault="00F21C8E" w:rsidP="00F21C8E">
      <w:pPr>
        <w:spacing w:line="260" w:lineRule="atLeast"/>
        <w:ind w:left="426" w:hanging="426"/>
        <w:rPr>
          <w:rFonts w:ascii="Times New Roman" w:hAnsi="Times New Roman" w:cs="Times New Roman"/>
        </w:rPr>
      </w:pPr>
      <w:r w:rsidRPr="00966E5E">
        <w:rPr>
          <w:rFonts w:ascii="Times New Roman" w:hAnsi="Times New Roman" w:cs="Times New Roman"/>
          <w:b/>
          <w:u w:val="single"/>
        </w:rPr>
        <w:t>X</w:t>
      </w:r>
      <w:r w:rsidR="00B06CE5" w:rsidRPr="00966E5E">
        <w:rPr>
          <w:rFonts w:ascii="Times New Roman" w:hAnsi="Times New Roman" w:cs="Times New Roman"/>
          <w:b/>
          <w:u w:val="single"/>
        </w:rPr>
        <w:t>I</w:t>
      </w:r>
      <w:r w:rsidRPr="00966E5E">
        <w:rPr>
          <w:rFonts w:ascii="Times New Roman" w:hAnsi="Times New Roman" w:cs="Times New Roman"/>
          <w:b/>
          <w:u w:val="single"/>
        </w:rPr>
        <w:t>I.  MIEJSCE ORAZ TERMIN SKŁADANIA I OTWARCIA OFERT</w:t>
      </w:r>
    </w:p>
    <w:p w:rsidR="005F32AC" w:rsidRPr="00B92D04" w:rsidRDefault="005F32AC" w:rsidP="005F32AC">
      <w:pPr>
        <w:numPr>
          <w:ilvl w:val="0"/>
          <w:numId w:val="4"/>
        </w:numPr>
        <w:suppressAutoHyphens/>
        <w:spacing w:after="0" w:line="240" w:lineRule="auto"/>
        <w:rPr>
          <w:rFonts w:ascii="Times New Roman" w:eastAsia="Times New Roman" w:hAnsi="Times New Roman" w:cs="Times New Roman"/>
          <w:sz w:val="24"/>
          <w:szCs w:val="24"/>
          <w:lang w:eastAsia="ar-SA"/>
        </w:rPr>
      </w:pPr>
      <w:r w:rsidRPr="00B92D04">
        <w:rPr>
          <w:rFonts w:ascii="Times New Roman" w:eastAsia="Times New Roman" w:hAnsi="Times New Roman" w:cs="Times New Roman"/>
          <w:b/>
          <w:sz w:val="24"/>
          <w:szCs w:val="24"/>
          <w:lang w:eastAsia="ar-SA"/>
        </w:rPr>
        <w:t>Term</w:t>
      </w:r>
      <w:r w:rsidR="00C132A6" w:rsidRPr="00B92D04">
        <w:rPr>
          <w:rFonts w:ascii="Times New Roman" w:eastAsia="Times New Roman" w:hAnsi="Times New Roman" w:cs="Times New Roman"/>
          <w:b/>
          <w:sz w:val="24"/>
          <w:szCs w:val="24"/>
          <w:lang w:eastAsia="ar-SA"/>
        </w:rPr>
        <w:t xml:space="preserve">in składania ofert upływa dnia </w:t>
      </w:r>
      <w:r w:rsidR="004C69C0" w:rsidRPr="00B92D04">
        <w:rPr>
          <w:rFonts w:ascii="Times New Roman" w:eastAsia="Times New Roman" w:hAnsi="Times New Roman" w:cs="Times New Roman"/>
          <w:b/>
          <w:sz w:val="24"/>
          <w:szCs w:val="24"/>
          <w:lang w:eastAsia="ar-SA"/>
        </w:rPr>
        <w:t>0</w:t>
      </w:r>
      <w:r w:rsidR="00EB015D" w:rsidRPr="00B92D04">
        <w:rPr>
          <w:rFonts w:ascii="Times New Roman" w:eastAsia="Times New Roman" w:hAnsi="Times New Roman" w:cs="Times New Roman"/>
          <w:b/>
          <w:sz w:val="24"/>
          <w:szCs w:val="24"/>
          <w:lang w:eastAsia="ar-SA"/>
        </w:rPr>
        <w:t>2</w:t>
      </w:r>
      <w:r w:rsidRPr="00B92D04">
        <w:rPr>
          <w:rFonts w:ascii="Times New Roman" w:eastAsia="Times New Roman" w:hAnsi="Times New Roman" w:cs="Times New Roman"/>
          <w:b/>
          <w:sz w:val="24"/>
          <w:szCs w:val="24"/>
          <w:lang w:eastAsia="ar-SA"/>
        </w:rPr>
        <w:t>.0</w:t>
      </w:r>
      <w:r w:rsidR="00EB015D" w:rsidRPr="00B92D04">
        <w:rPr>
          <w:rFonts w:ascii="Times New Roman" w:eastAsia="Times New Roman" w:hAnsi="Times New Roman" w:cs="Times New Roman"/>
          <w:b/>
          <w:sz w:val="24"/>
          <w:szCs w:val="24"/>
          <w:lang w:eastAsia="ar-SA"/>
        </w:rPr>
        <w:t>4</w:t>
      </w:r>
      <w:r w:rsidR="00966E5E" w:rsidRPr="00B92D04">
        <w:rPr>
          <w:rFonts w:ascii="Times New Roman" w:eastAsia="Times New Roman" w:hAnsi="Times New Roman" w:cs="Times New Roman"/>
          <w:b/>
          <w:sz w:val="24"/>
          <w:szCs w:val="24"/>
          <w:lang w:eastAsia="ar-SA"/>
        </w:rPr>
        <w:t>.201</w:t>
      </w:r>
      <w:r w:rsidR="00EB015D" w:rsidRPr="00B92D04">
        <w:rPr>
          <w:rFonts w:ascii="Times New Roman" w:eastAsia="Times New Roman" w:hAnsi="Times New Roman" w:cs="Times New Roman"/>
          <w:b/>
          <w:sz w:val="24"/>
          <w:szCs w:val="24"/>
          <w:lang w:eastAsia="ar-SA"/>
        </w:rPr>
        <w:t>9</w:t>
      </w:r>
      <w:r w:rsidRPr="00B92D04">
        <w:rPr>
          <w:rFonts w:ascii="Times New Roman" w:eastAsia="Times New Roman" w:hAnsi="Times New Roman" w:cs="Times New Roman"/>
          <w:b/>
          <w:sz w:val="24"/>
          <w:szCs w:val="24"/>
          <w:lang w:eastAsia="ar-SA"/>
        </w:rPr>
        <w:t xml:space="preserve"> r. o godz. 1</w:t>
      </w:r>
      <w:r w:rsidR="006B4E5D" w:rsidRPr="00B92D04">
        <w:rPr>
          <w:rFonts w:ascii="Times New Roman" w:eastAsia="Times New Roman" w:hAnsi="Times New Roman" w:cs="Times New Roman"/>
          <w:b/>
          <w:sz w:val="24"/>
          <w:szCs w:val="24"/>
          <w:lang w:eastAsia="ar-SA"/>
        </w:rPr>
        <w:t>5.3</w:t>
      </w:r>
      <w:r w:rsidRPr="00B92D04">
        <w:rPr>
          <w:rFonts w:ascii="Times New Roman" w:eastAsia="Times New Roman" w:hAnsi="Times New Roman" w:cs="Times New Roman"/>
          <w:b/>
          <w:sz w:val="24"/>
          <w:szCs w:val="24"/>
          <w:lang w:eastAsia="ar-SA"/>
        </w:rPr>
        <w:t>0.</w:t>
      </w:r>
    </w:p>
    <w:p w:rsidR="005F32AC" w:rsidRDefault="005F32AC" w:rsidP="005F32AC">
      <w:pPr>
        <w:suppressAutoHyphens/>
        <w:spacing w:after="0" w:line="240" w:lineRule="auto"/>
        <w:ind w:left="360"/>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b/>
          <w:sz w:val="24"/>
          <w:szCs w:val="24"/>
          <w:lang w:eastAsia="ar-SA"/>
        </w:rPr>
        <w:t xml:space="preserve">Oferty należy składać </w:t>
      </w:r>
      <w:r w:rsidRPr="00966E5E">
        <w:rPr>
          <w:rFonts w:ascii="Times New Roman" w:eastAsia="Times New Roman" w:hAnsi="Times New Roman" w:cs="Times New Roman"/>
          <w:sz w:val="24"/>
          <w:szCs w:val="24"/>
          <w:lang w:eastAsia="ar-SA"/>
        </w:rPr>
        <w:t xml:space="preserve">w Przychodni w sekretariacie Przychodni, pok. 113 (I piętro) </w:t>
      </w:r>
      <w:r w:rsidRPr="00966E5E">
        <w:rPr>
          <w:rFonts w:ascii="Times New Roman" w:eastAsia="Times New Roman" w:hAnsi="Times New Roman" w:cs="Times New Roman"/>
          <w:sz w:val="24"/>
          <w:szCs w:val="24"/>
          <w:lang w:eastAsia="ar-SA"/>
        </w:rPr>
        <w:br/>
        <w:t>w Łodzi przy al. Piłsudskiego 157 w nieprzejrzystej i trwale zamkniętej kopercie</w:t>
      </w:r>
      <w:r w:rsidRPr="005F32A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Pr="005F32AC">
        <w:rPr>
          <w:rFonts w:ascii="Times New Roman" w:eastAsia="Times New Roman" w:hAnsi="Times New Roman" w:cs="Times New Roman"/>
          <w:sz w:val="24"/>
          <w:szCs w:val="24"/>
          <w:lang w:eastAsia="ar-SA"/>
        </w:rPr>
        <w:t xml:space="preserve">z oznakowaniem według pkt X </w:t>
      </w:r>
      <w:proofErr w:type="spellStart"/>
      <w:r w:rsidRPr="005F32AC">
        <w:rPr>
          <w:rFonts w:ascii="Times New Roman" w:eastAsia="Times New Roman" w:hAnsi="Times New Roman" w:cs="Times New Roman"/>
          <w:sz w:val="24"/>
          <w:szCs w:val="24"/>
          <w:lang w:eastAsia="ar-SA"/>
        </w:rPr>
        <w:t>ppkt</w:t>
      </w:r>
      <w:proofErr w:type="spellEnd"/>
      <w:r w:rsidRPr="005F32AC">
        <w:rPr>
          <w:rFonts w:ascii="Times New Roman" w:eastAsia="Times New Roman" w:hAnsi="Times New Roman" w:cs="Times New Roman"/>
          <w:sz w:val="24"/>
          <w:szCs w:val="24"/>
          <w:lang w:eastAsia="ar-SA"/>
        </w:rPr>
        <w:t xml:space="preserve"> 20 SIWZ.</w:t>
      </w:r>
    </w:p>
    <w:p w:rsidR="005F32AC" w:rsidRDefault="00966E5E" w:rsidP="005F32A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Otwarcie ofert nastąpi dnia </w:t>
      </w:r>
      <w:r w:rsidR="004C69C0">
        <w:rPr>
          <w:rFonts w:ascii="Times New Roman" w:eastAsia="Times New Roman" w:hAnsi="Times New Roman" w:cs="Times New Roman"/>
          <w:b/>
          <w:sz w:val="24"/>
          <w:szCs w:val="24"/>
          <w:lang w:eastAsia="ar-SA"/>
        </w:rPr>
        <w:t>0</w:t>
      </w:r>
      <w:r w:rsidR="00EB015D">
        <w:rPr>
          <w:rFonts w:ascii="Times New Roman" w:eastAsia="Times New Roman" w:hAnsi="Times New Roman" w:cs="Times New Roman"/>
          <w:b/>
          <w:sz w:val="24"/>
          <w:szCs w:val="24"/>
          <w:lang w:eastAsia="ar-SA"/>
        </w:rPr>
        <w:t>2</w:t>
      </w:r>
      <w:r w:rsidR="005F32AC" w:rsidRPr="005F32AC">
        <w:rPr>
          <w:rFonts w:ascii="Times New Roman" w:eastAsia="Times New Roman" w:hAnsi="Times New Roman" w:cs="Times New Roman"/>
          <w:b/>
          <w:sz w:val="24"/>
          <w:szCs w:val="24"/>
          <w:lang w:eastAsia="ar-SA"/>
        </w:rPr>
        <w:t>.0</w:t>
      </w:r>
      <w:r w:rsidR="00EB015D">
        <w:rPr>
          <w:rFonts w:ascii="Times New Roman" w:eastAsia="Times New Roman" w:hAnsi="Times New Roman" w:cs="Times New Roman"/>
          <w:b/>
          <w:sz w:val="24"/>
          <w:szCs w:val="24"/>
          <w:lang w:eastAsia="ar-SA"/>
        </w:rPr>
        <w:t>4</w:t>
      </w:r>
      <w:r w:rsidR="005F32AC" w:rsidRPr="005F32AC">
        <w:rPr>
          <w:rFonts w:ascii="Times New Roman" w:eastAsia="Times New Roman" w:hAnsi="Times New Roman" w:cs="Times New Roman"/>
          <w:b/>
          <w:sz w:val="24"/>
          <w:szCs w:val="24"/>
          <w:lang w:eastAsia="ar-SA"/>
        </w:rPr>
        <w:t>.201</w:t>
      </w:r>
      <w:r w:rsidR="00EB015D">
        <w:rPr>
          <w:rFonts w:ascii="Times New Roman" w:eastAsia="Times New Roman" w:hAnsi="Times New Roman" w:cs="Times New Roman"/>
          <w:b/>
          <w:sz w:val="24"/>
          <w:szCs w:val="24"/>
          <w:lang w:eastAsia="ar-SA"/>
        </w:rPr>
        <w:t>9</w:t>
      </w:r>
      <w:r w:rsidR="005F32AC" w:rsidRPr="005F32AC">
        <w:rPr>
          <w:rFonts w:ascii="Times New Roman" w:eastAsia="Times New Roman" w:hAnsi="Times New Roman" w:cs="Times New Roman"/>
          <w:b/>
          <w:sz w:val="24"/>
          <w:szCs w:val="24"/>
          <w:lang w:eastAsia="ar-SA"/>
        </w:rPr>
        <w:t xml:space="preserve"> r. o godz. 1</w:t>
      </w:r>
      <w:r w:rsidR="006B4E5D">
        <w:rPr>
          <w:rFonts w:ascii="Times New Roman" w:eastAsia="Times New Roman" w:hAnsi="Times New Roman" w:cs="Times New Roman"/>
          <w:b/>
          <w:sz w:val="24"/>
          <w:szCs w:val="24"/>
          <w:lang w:eastAsia="ar-SA"/>
        </w:rPr>
        <w:t>5</w:t>
      </w:r>
      <w:r w:rsidR="005F32AC" w:rsidRPr="005F32AC">
        <w:rPr>
          <w:rFonts w:ascii="Times New Roman" w:eastAsia="Times New Roman" w:hAnsi="Times New Roman" w:cs="Times New Roman"/>
          <w:b/>
          <w:sz w:val="24"/>
          <w:szCs w:val="24"/>
          <w:lang w:eastAsia="ar-SA"/>
        </w:rPr>
        <w:t>.</w:t>
      </w:r>
      <w:r w:rsidR="006B4E5D">
        <w:rPr>
          <w:rFonts w:ascii="Times New Roman" w:eastAsia="Times New Roman" w:hAnsi="Times New Roman" w:cs="Times New Roman"/>
          <w:b/>
          <w:sz w:val="24"/>
          <w:szCs w:val="24"/>
          <w:lang w:eastAsia="ar-SA"/>
        </w:rPr>
        <w:t>45</w:t>
      </w:r>
      <w:r w:rsidR="005F32AC" w:rsidRPr="005F32AC">
        <w:rPr>
          <w:rFonts w:ascii="Times New Roman" w:eastAsia="Times New Roman" w:hAnsi="Times New Roman" w:cs="Times New Roman"/>
          <w:b/>
          <w:sz w:val="24"/>
          <w:szCs w:val="24"/>
          <w:vertAlign w:val="superscript"/>
          <w:lang w:eastAsia="ar-SA"/>
        </w:rPr>
        <w:t xml:space="preserve"> </w:t>
      </w:r>
      <w:r w:rsidR="005F32AC" w:rsidRPr="005F32AC">
        <w:rPr>
          <w:rFonts w:ascii="Times New Roman" w:eastAsia="Times New Roman" w:hAnsi="Times New Roman" w:cs="Times New Roman"/>
          <w:sz w:val="24"/>
          <w:szCs w:val="24"/>
          <w:lang w:eastAsia="ar-SA"/>
        </w:rPr>
        <w:t xml:space="preserve">w pok. 117 Zaopatrzenie </w:t>
      </w:r>
      <w:r w:rsidR="005F32AC">
        <w:rPr>
          <w:rFonts w:ascii="Times New Roman" w:eastAsia="Times New Roman" w:hAnsi="Times New Roman" w:cs="Times New Roman"/>
          <w:sz w:val="24"/>
          <w:szCs w:val="24"/>
          <w:lang w:eastAsia="ar-SA"/>
        </w:rPr>
        <w:br/>
      </w:r>
      <w:r w:rsidR="005F32AC" w:rsidRPr="005F32AC">
        <w:rPr>
          <w:rFonts w:ascii="Times New Roman" w:eastAsia="Times New Roman" w:hAnsi="Times New Roman" w:cs="Times New Roman"/>
          <w:sz w:val="24"/>
          <w:szCs w:val="24"/>
          <w:lang w:eastAsia="ar-SA"/>
        </w:rPr>
        <w:t xml:space="preserve">(I piętro) </w:t>
      </w:r>
    </w:p>
    <w:p w:rsidR="00F21C8E" w:rsidRPr="00F7014B" w:rsidRDefault="00F21C8E" w:rsidP="00F21C8E">
      <w:pPr>
        <w:rPr>
          <w:rFonts w:ascii="Times New Roman" w:hAnsi="Times New Roman" w:cs="Times New Roman"/>
          <w:b/>
          <w:sz w:val="24"/>
          <w:szCs w:val="24"/>
          <w:u w:val="single"/>
        </w:rPr>
      </w:pPr>
      <w:r w:rsidRPr="00F7014B">
        <w:rPr>
          <w:rFonts w:ascii="Times New Roman" w:hAnsi="Times New Roman" w:cs="Times New Roman"/>
          <w:b/>
          <w:sz w:val="24"/>
          <w:szCs w:val="24"/>
          <w:u w:val="single"/>
        </w:rPr>
        <w:t>Uwaga!</w:t>
      </w:r>
    </w:p>
    <w:p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zmianie lub wycofaniu oferty powinno być dostarczone zgodnie z postanowieniami punktu XI </w:t>
      </w:r>
      <w:proofErr w:type="spellStart"/>
      <w:r w:rsidRPr="00F7014B">
        <w:rPr>
          <w:rFonts w:ascii="Times New Roman" w:hAnsi="Times New Roman" w:cs="Times New Roman"/>
          <w:sz w:val="24"/>
          <w:szCs w:val="24"/>
        </w:rPr>
        <w:t>ppkt</w:t>
      </w:r>
      <w:proofErr w:type="spellEnd"/>
      <w:r w:rsidRPr="00F7014B">
        <w:rPr>
          <w:rFonts w:ascii="Times New Roman" w:hAnsi="Times New Roman" w:cs="Times New Roman"/>
          <w:sz w:val="24"/>
          <w:szCs w:val="24"/>
        </w:rPr>
        <w:t xml:space="preserve">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rsidR="00F21C8E" w:rsidRPr="004151C7" w:rsidRDefault="00F21C8E" w:rsidP="00F21C8E">
      <w:pPr>
        <w:pStyle w:val="Zawartoramki"/>
        <w:tabs>
          <w:tab w:val="left" w:pos="2565"/>
        </w:tabs>
        <w:suppressAutoHyphens w:val="0"/>
        <w:spacing w:line="260" w:lineRule="atLeast"/>
        <w:rPr>
          <w:lang w:eastAsia="pl-PL"/>
        </w:rPr>
      </w:pPr>
      <w:r w:rsidRPr="004151C7">
        <w:rPr>
          <w:lang w:eastAsia="pl-PL"/>
        </w:rPr>
        <w:tab/>
      </w:r>
    </w:p>
    <w:p w:rsidR="00F21C8E" w:rsidRPr="004151C7" w:rsidRDefault="00F21C8E" w:rsidP="00F21C8E">
      <w:pPr>
        <w:pStyle w:val="Nagwek9"/>
        <w:suppressAutoHyphens w:val="0"/>
        <w:spacing w:line="260" w:lineRule="atLeast"/>
        <w:rPr>
          <w:lang w:eastAsia="pl-PL"/>
        </w:rPr>
      </w:pPr>
      <w:r w:rsidRPr="004151C7">
        <w:rPr>
          <w:lang w:eastAsia="pl-PL"/>
        </w:rPr>
        <w:t>XI</w:t>
      </w:r>
      <w:r w:rsidR="00CB238D" w:rsidRPr="004151C7">
        <w:rPr>
          <w:lang w:eastAsia="pl-PL"/>
        </w:rPr>
        <w:t>I</w:t>
      </w:r>
      <w:r w:rsidRPr="004151C7">
        <w:rPr>
          <w:lang w:eastAsia="pl-PL"/>
        </w:rPr>
        <w:t xml:space="preserve">I. OPIS SPOSOBU OBLICZENIA CENY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1.Zamawiający oceni i porówna jedynie te oferty, które odpowiadają wymaganiom zawartym  </w:t>
      </w:r>
      <w:r w:rsidRPr="004151C7">
        <w:rPr>
          <w:rFonts w:ascii="Times New Roman" w:eastAsia="Times New Roman" w:hAnsi="Times New Roman" w:cs="Times New Roman"/>
          <w:sz w:val="24"/>
          <w:szCs w:val="24"/>
          <w:lang w:eastAsia="ar-SA"/>
        </w:rPr>
        <w:br/>
        <w:t>w SIWZ.</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Cena ofertowa </w:t>
      </w:r>
      <w:r w:rsidRPr="004151C7">
        <w:rPr>
          <w:rFonts w:ascii="Times New Roman" w:eastAsia="Times New Roman" w:hAnsi="Times New Roman" w:cs="Times New Roman"/>
          <w:sz w:val="24"/>
          <w:szCs w:val="24"/>
          <w:lang w:eastAsia="ar-SA"/>
        </w:rPr>
        <w:t xml:space="preserve">(wartość brutto wpisana w „FORMULARZ OFERTOWY” – załącznik nr 1) </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winna być wpisana cyframi w złotych polskich oraz potwierdzona słownie.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4151C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0"/>
          <w:lang w:eastAsia="ar-SA"/>
        </w:rPr>
      </w:pPr>
      <w:r w:rsidRPr="004151C7">
        <w:rPr>
          <w:rFonts w:ascii="Times New Roman" w:eastAsia="Times New Roman" w:hAnsi="Times New Roman" w:cs="Times New Roman"/>
          <w:sz w:val="24"/>
          <w:szCs w:val="20"/>
          <w:lang w:eastAsia="ar-SA"/>
        </w:rPr>
        <w:t>Cena brutto obejmuje wszelkie koszty związane z w</w:t>
      </w:r>
      <w:r w:rsidRPr="004151C7">
        <w:rPr>
          <w:rFonts w:ascii="Times New Roman" w:eastAsia="Times New Roman" w:hAnsi="Times New Roman" w:cs="Times New Roman"/>
          <w:sz w:val="24"/>
          <w:szCs w:val="24"/>
          <w:lang w:eastAsia="ar-SA"/>
        </w:rPr>
        <w:t>ykonaniem dokumentacji powykonawczej,  remontu pomieszczeń</w:t>
      </w:r>
      <w:r w:rsidRPr="004151C7">
        <w:rPr>
          <w:rFonts w:ascii="Times New Roman" w:eastAsia="Times New Roman" w:hAnsi="Times New Roman" w:cs="Times New Roman"/>
          <w:sz w:val="24"/>
          <w:szCs w:val="20"/>
          <w:lang w:eastAsia="ar-SA"/>
        </w:rPr>
        <w:t xml:space="preserve">, uzyskaniem niezbędnych zezwoleń oraz podatkami wynikającymi z obowiązujących przepisów. </w:t>
      </w: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sz w:val="8"/>
          <w:szCs w:val="8"/>
          <w:lang w:eastAsia="ar-SA"/>
        </w:rPr>
        <w:br/>
      </w:r>
      <w:r w:rsidRPr="004151C7">
        <w:rPr>
          <w:rFonts w:ascii="Times New Roman" w:eastAsia="Times New Roman" w:hAnsi="Times New Roman" w:cs="Times New Roman"/>
          <w:sz w:val="24"/>
          <w:szCs w:val="24"/>
          <w:lang w:eastAsia="ar-SA"/>
        </w:rPr>
        <w:t xml:space="preserve">Cena ofertowa brutto zostanie wprowadzona do umowy jako obowiązujące strony </w:t>
      </w:r>
      <w:r w:rsidRPr="004151C7">
        <w:rPr>
          <w:rFonts w:ascii="Times New Roman" w:eastAsia="Times New Roman" w:hAnsi="Times New Roman" w:cs="Times New Roman"/>
          <w:sz w:val="24"/>
          <w:szCs w:val="24"/>
          <w:lang w:eastAsia="ar-SA"/>
        </w:rPr>
        <w:br/>
        <w:t xml:space="preserve">wynagrodzenie </w:t>
      </w:r>
      <w:r w:rsidRPr="004151C7">
        <w:rPr>
          <w:rFonts w:ascii="Times New Roman" w:eastAsia="Times New Roman" w:hAnsi="Times New Roman" w:cs="Times New Roman"/>
          <w:b/>
          <w:sz w:val="24"/>
          <w:szCs w:val="24"/>
          <w:lang w:eastAsia="ar-SA"/>
        </w:rPr>
        <w:t>brutto</w:t>
      </w:r>
      <w:r w:rsidRPr="004151C7">
        <w:rPr>
          <w:rFonts w:ascii="Times New Roman" w:eastAsia="Times New Roman" w:hAnsi="Times New Roman" w:cs="Times New Roman"/>
          <w:sz w:val="24"/>
          <w:szCs w:val="24"/>
          <w:lang w:eastAsia="ar-SA"/>
        </w:rPr>
        <w:t xml:space="preserve"> zgodnie z art. 632 Kodeksu cywilnego.</w:t>
      </w:r>
    </w:p>
    <w:p w:rsidR="00104126" w:rsidRPr="004151C7"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Obliczenie ceny:    wartość netto  +  wartość podatku VAT  =  wartość brutto.</w:t>
      </w:r>
    </w:p>
    <w:p w:rsidR="00C132A6" w:rsidRDefault="00C132A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u w:val="single"/>
          <w:lang w:eastAsia="ar-SA"/>
        </w:rPr>
        <w:t>XI</w:t>
      </w:r>
      <w:r w:rsidR="00CB238D" w:rsidRPr="004151C7">
        <w:rPr>
          <w:rFonts w:ascii="Times New Roman" w:eastAsia="Times New Roman" w:hAnsi="Times New Roman" w:cs="Times New Roman"/>
          <w:b/>
          <w:sz w:val="24"/>
          <w:szCs w:val="24"/>
          <w:u w:val="single"/>
          <w:lang w:eastAsia="ar-SA"/>
        </w:rPr>
        <w:t>V</w:t>
      </w:r>
      <w:r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PRZY WYBORZE OFERTY WRAZ Z PODANIEM ZNACZENIA TYCH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NIE JEST MOŻLIWE Z OBIEKTYWNYCH  PRZYCZYN, ZAMAWIAJĄCY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WSKAZUJE KRYTERIA OCENY W KOLEJNOŚCI OD NAJWAŻNIEJSZEGO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OD NAJMNIEJ WAŻNEGO,</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Wybór najkorzystniejszej oferty dokonany zostanie na podstawie kryteriów wyboru określonych zgodnie z art. 91 Ustawy.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Łączna ilość punktów przyznana ofercie</w:t>
      </w:r>
      <w:r w:rsidR="00136B5B">
        <w:rPr>
          <w:rFonts w:ascii="Times New Roman" w:eastAsia="Times New Roman" w:hAnsi="Times New Roman" w:cs="Times New Roman"/>
          <w:sz w:val="24"/>
          <w:szCs w:val="24"/>
          <w:lang w:eastAsia="ar-SA"/>
        </w:rPr>
        <w:t xml:space="preserve"> </w:t>
      </w:r>
      <w:r w:rsidR="00B92D04" w:rsidRPr="00B92D04">
        <w:rPr>
          <w:rFonts w:ascii="Times New Roman" w:eastAsia="Times New Roman" w:hAnsi="Times New Roman" w:cs="Times New Roman"/>
          <w:b/>
          <w:sz w:val="24"/>
          <w:szCs w:val="24"/>
          <w:u w:val="single"/>
          <w:lang w:eastAsia="ar-SA"/>
        </w:rPr>
        <w:t>w danym pakiecie</w:t>
      </w:r>
      <w:r w:rsidR="00B92D04">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jest sumą punktów uzyskanych w kryterium  wymienionym poniżej.</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Każda oferta otrzymuje punkty wg wzorów:</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1. Cena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- 60 %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Wartość punktowa ceny C =  C min / </w:t>
      </w:r>
      <w:proofErr w:type="spellStart"/>
      <w:r w:rsidRPr="00207B4F">
        <w:rPr>
          <w:rFonts w:ascii="Times New Roman" w:eastAsia="Times New Roman" w:hAnsi="Times New Roman" w:cs="Times New Roman"/>
          <w:sz w:val="24"/>
          <w:szCs w:val="24"/>
          <w:lang w:eastAsia="ar-SA"/>
        </w:rPr>
        <w:t>Cn</w:t>
      </w:r>
      <w:proofErr w:type="spellEnd"/>
      <w:r w:rsidRPr="00207B4F">
        <w:rPr>
          <w:rFonts w:ascii="Times New Roman" w:eastAsia="Times New Roman" w:hAnsi="Times New Roman" w:cs="Times New Roman"/>
          <w:sz w:val="24"/>
          <w:szCs w:val="24"/>
          <w:lang w:eastAsia="ar-SA"/>
        </w:rPr>
        <w:t xml:space="preserve">  x 100 pkt x 60%</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 min   - cena minimalna,          C n   - cena badanej oferty.</w:t>
      </w: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2. Termin </w:t>
      </w:r>
      <w:r w:rsidR="00D96A43">
        <w:rPr>
          <w:rFonts w:ascii="Times New Roman" w:eastAsia="Times New Roman" w:hAnsi="Times New Roman" w:cs="Times New Roman"/>
          <w:sz w:val="24"/>
          <w:szCs w:val="24"/>
          <w:lang w:eastAsia="ar-SA"/>
        </w:rPr>
        <w:t xml:space="preserve">realizacji </w:t>
      </w:r>
      <w:r w:rsidR="00337DD8">
        <w:rPr>
          <w:rFonts w:ascii="Times New Roman" w:eastAsia="Times New Roman" w:hAnsi="Times New Roman" w:cs="Times New Roman"/>
          <w:sz w:val="24"/>
          <w:szCs w:val="24"/>
          <w:lang w:eastAsia="ar-SA"/>
        </w:rPr>
        <w:t>dostawy</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t xml:space="preserve">       </w:t>
      </w:r>
      <w:r w:rsidR="00F46DEE">
        <w:rPr>
          <w:rFonts w:ascii="Times New Roman" w:eastAsia="Times New Roman" w:hAnsi="Times New Roman" w:cs="Times New Roman"/>
          <w:sz w:val="24"/>
          <w:szCs w:val="24"/>
          <w:lang w:eastAsia="ar-SA"/>
        </w:rPr>
        <w:t xml:space="preserve">- </w:t>
      </w:r>
      <w:r w:rsidR="00116A8C">
        <w:rPr>
          <w:rFonts w:ascii="Times New Roman" w:eastAsia="Times New Roman" w:hAnsi="Times New Roman" w:cs="Times New Roman"/>
          <w:sz w:val="24"/>
          <w:szCs w:val="24"/>
          <w:lang w:eastAsia="ar-SA"/>
        </w:rPr>
        <w:t>2</w:t>
      </w:r>
      <w:r w:rsidR="00C011D0">
        <w:rPr>
          <w:rFonts w:ascii="Times New Roman" w:eastAsia="Times New Roman" w:hAnsi="Times New Roman" w:cs="Times New Roman"/>
          <w:sz w:val="24"/>
          <w:szCs w:val="24"/>
          <w:lang w:eastAsia="ar-SA"/>
        </w:rPr>
        <w:t>0</w:t>
      </w:r>
      <w:r w:rsidRPr="00207B4F">
        <w:rPr>
          <w:rFonts w:ascii="Times New Roman" w:eastAsia="Times New Roman" w:hAnsi="Times New Roman" w:cs="Times New Roman"/>
          <w:sz w:val="24"/>
          <w:szCs w:val="24"/>
          <w:lang w:eastAsia="ar-SA"/>
        </w:rPr>
        <w:t xml:space="preserve">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Wartość punktowa termin</w:t>
      </w:r>
      <w:r w:rsidR="00F46DEE">
        <w:rPr>
          <w:rFonts w:ascii="Times New Roman" w:eastAsia="Times New Roman" w:hAnsi="Times New Roman" w:cs="Times New Roman"/>
          <w:sz w:val="24"/>
          <w:szCs w:val="24"/>
          <w:lang w:eastAsia="ar-SA"/>
        </w:rPr>
        <w:t xml:space="preserve"> =  T min. / T n  x 100 pkt x 1</w:t>
      </w:r>
      <w:r w:rsidR="00C011D0">
        <w:rPr>
          <w:rFonts w:ascii="Times New Roman" w:eastAsia="Times New Roman" w:hAnsi="Times New Roman" w:cs="Times New Roman"/>
          <w:sz w:val="24"/>
          <w:szCs w:val="24"/>
          <w:lang w:eastAsia="ar-SA"/>
        </w:rPr>
        <w:t>0</w:t>
      </w:r>
      <w:r w:rsidRPr="00207B4F">
        <w:rPr>
          <w:rFonts w:ascii="Times New Roman" w:eastAsia="Times New Roman" w:hAnsi="Times New Roman" w:cs="Times New Roman"/>
          <w:sz w:val="24"/>
          <w:szCs w:val="24"/>
          <w:lang w:eastAsia="ar-SA"/>
        </w:rPr>
        <w:t>%</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T min - termin minimalny,  T n - termin badanej oferty.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871960">
        <w:rPr>
          <w:rFonts w:ascii="Times New Roman" w:eastAsia="Times New Roman" w:hAnsi="Times New Roman" w:cs="Times New Roman"/>
          <w:sz w:val="24"/>
          <w:szCs w:val="24"/>
          <w:lang w:eastAsia="ar-SA"/>
        </w:rPr>
        <w:t xml:space="preserve">Termin wykonania </w:t>
      </w:r>
      <w:r w:rsidR="00883C02" w:rsidRPr="00871960">
        <w:rPr>
          <w:rFonts w:ascii="Times New Roman" w:eastAsia="Times New Roman" w:hAnsi="Times New Roman" w:cs="Times New Roman"/>
          <w:sz w:val="24"/>
          <w:szCs w:val="24"/>
          <w:u w:val="single"/>
          <w:lang w:eastAsia="ar-SA"/>
        </w:rPr>
        <w:t xml:space="preserve">(min. </w:t>
      </w:r>
      <w:r w:rsidR="00116A8C">
        <w:rPr>
          <w:rFonts w:ascii="Times New Roman" w:eastAsia="Times New Roman" w:hAnsi="Times New Roman" w:cs="Times New Roman"/>
          <w:sz w:val="24"/>
          <w:szCs w:val="24"/>
          <w:u w:val="single"/>
          <w:lang w:eastAsia="ar-SA"/>
        </w:rPr>
        <w:t>2</w:t>
      </w:r>
      <w:r w:rsidR="00207B4F" w:rsidRPr="00871960">
        <w:rPr>
          <w:rFonts w:ascii="Times New Roman" w:eastAsia="Times New Roman" w:hAnsi="Times New Roman" w:cs="Times New Roman"/>
          <w:sz w:val="24"/>
          <w:szCs w:val="24"/>
          <w:u w:val="single"/>
          <w:lang w:eastAsia="ar-SA"/>
        </w:rPr>
        <w:t xml:space="preserve"> </w:t>
      </w:r>
      <w:r w:rsidR="00883C02" w:rsidRPr="00871960">
        <w:rPr>
          <w:rFonts w:ascii="Times New Roman" w:eastAsia="Times New Roman" w:hAnsi="Times New Roman" w:cs="Times New Roman"/>
          <w:sz w:val="24"/>
          <w:szCs w:val="24"/>
          <w:u w:val="single"/>
          <w:lang w:eastAsia="ar-SA"/>
        </w:rPr>
        <w:t>tygodnie</w:t>
      </w:r>
      <w:r w:rsidR="001907B0" w:rsidRPr="00871960">
        <w:rPr>
          <w:rFonts w:ascii="Times New Roman" w:eastAsia="Times New Roman" w:hAnsi="Times New Roman" w:cs="Times New Roman"/>
          <w:sz w:val="24"/>
          <w:szCs w:val="24"/>
          <w:u w:val="single"/>
          <w:lang w:eastAsia="ar-SA"/>
        </w:rPr>
        <w:t xml:space="preserve"> </w:t>
      </w:r>
      <w:r w:rsidR="00207B4F" w:rsidRPr="00871960">
        <w:rPr>
          <w:rFonts w:ascii="Times New Roman" w:eastAsia="Times New Roman" w:hAnsi="Times New Roman" w:cs="Times New Roman"/>
          <w:sz w:val="24"/>
          <w:szCs w:val="24"/>
          <w:u w:val="single"/>
          <w:lang w:eastAsia="ar-SA"/>
        </w:rPr>
        <w:t xml:space="preserve">– max. </w:t>
      </w:r>
      <w:r w:rsidR="00871960" w:rsidRPr="00871960">
        <w:rPr>
          <w:rFonts w:ascii="Times New Roman" w:eastAsia="Times New Roman" w:hAnsi="Times New Roman" w:cs="Times New Roman"/>
          <w:sz w:val="24"/>
          <w:szCs w:val="24"/>
          <w:u w:val="single"/>
          <w:lang w:eastAsia="ar-SA"/>
        </w:rPr>
        <w:t>4</w:t>
      </w:r>
      <w:r w:rsidR="00883C02" w:rsidRPr="00871960">
        <w:rPr>
          <w:rFonts w:ascii="Times New Roman" w:eastAsia="Times New Roman" w:hAnsi="Times New Roman" w:cs="Times New Roman"/>
          <w:sz w:val="24"/>
          <w:szCs w:val="24"/>
          <w:u w:val="single"/>
          <w:lang w:eastAsia="ar-SA"/>
        </w:rPr>
        <w:t xml:space="preserve"> tygodni</w:t>
      </w:r>
      <w:r w:rsidR="00871960" w:rsidRPr="00871960">
        <w:rPr>
          <w:rFonts w:ascii="Times New Roman" w:eastAsia="Times New Roman" w:hAnsi="Times New Roman" w:cs="Times New Roman"/>
          <w:sz w:val="24"/>
          <w:szCs w:val="24"/>
          <w:u w:val="single"/>
          <w:lang w:eastAsia="ar-SA"/>
        </w:rPr>
        <w:t>e</w:t>
      </w:r>
      <w:r w:rsidRPr="00871960">
        <w:rPr>
          <w:rFonts w:ascii="Times New Roman" w:eastAsia="Times New Roman" w:hAnsi="Times New Roman" w:cs="Times New Roman"/>
          <w:sz w:val="24"/>
          <w:szCs w:val="24"/>
          <w:u w:val="single"/>
          <w:lang w:eastAsia="ar-SA"/>
        </w:rPr>
        <w:t>)</w:t>
      </w:r>
      <w:r w:rsidRPr="00871960">
        <w:rPr>
          <w:rFonts w:ascii="Times New Roman" w:eastAsia="Times New Roman" w:hAnsi="Times New Roman" w:cs="Times New Roman"/>
          <w:sz w:val="24"/>
          <w:szCs w:val="24"/>
          <w:lang w:eastAsia="ar-SA"/>
        </w:rPr>
        <w:t>.</w:t>
      </w:r>
    </w:p>
    <w:p w:rsidR="00207B4F" w:rsidRPr="00207B4F" w:rsidRDefault="00207B4F" w:rsidP="00207B4F">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Zamawiający będzie liczył czas wykonania wg. n/w zasad: pun</w:t>
      </w:r>
      <w:r w:rsidR="00883C02">
        <w:rPr>
          <w:rFonts w:ascii="Times New Roman" w:eastAsia="Times New Roman" w:hAnsi="Times New Roman" w:cs="Times New Roman"/>
          <w:sz w:val="24"/>
          <w:szCs w:val="24"/>
          <w:lang w:eastAsia="ar-SA"/>
        </w:rPr>
        <w:t xml:space="preserve">ktowany </w:t>
      </w:r>
      <w:r w:rsidR="00871960">
        <w:rPr>
          <w:rFonts w:ascii="Times New Roman" w:eastAsia="Times New Roman" w:hAnsi="Times New Roman" w:cs="Times New Roman"/>
          <w:sz w:val="24"/>
          <w:szCs w:val="24"/>
          <w:lang w:eastAsia="ar-SA"/>
        </w:rPr>
        <w:t xml:space="preserve">termin minimalny </w:t>
      </w:r>
      <w:r w:rsidR="00883C02">
        <w:rPr>
          <w:rFonts w:ascii="Times New Roman" w:eastAsia="Times New Roman" w:hAnsi="Times New Roman" w:cs="Times New Roman"/>
          <w:sz w:val="24"/>
          <w:szCs w:val="24"/>
          <w:lang w:eastAsia="ar-SA"/>
        </w:rPr>
        <w:br/>
        <w:t xml:space="preserve">wynosi </w:t>
      </w:r>
      <w:r w:rsidR="00116A8C">
        <w:rPr>
          <w:rFonts w:ascii="Times New Roman" w:eastAsia="Times New Roman" w:hAnsi="Times New Roman" w:cs="Times New Roman"/>
          <w:sz w:val="24"/>
          <w:szCs w:val="24"/>
          <w:lang w:eastAsia="ar-SA"/>
        </w:rPr>
        <w:t>2</w:t>
      </w:r>
      <w:r w:rsidRPr="00207B4F">
        <w:rPr>
          <w:rFonts w:ascii="Times New Roman" w:eastAsia="Times New Roman" w:hAnsi="Times New Roman" w:cs="Times New Roman"/>
          <w:sz w:val="24"/>
          <w:szCs w:val="24"/>
          <w:lang w:eastAsia="ar-SA"/>
        </w:rPr>
        <w:t xml:space="preserve"> </w:t>
      </w:r>
      <w:r w:rsidR="00883C02">
        <w:rPr>
          <w:rFonts w:ascii="Times New Roman" w:eastAsia="Times New Roman" w:hAnsi="Times New Roman" w:cs="Times New Roman"/>
          <w:sz w:val="24"/>
          <w:szCs w:val="24"/>
          <w:lang w:eastAsia="ar-SA"/>
        </w:rPr>
        <w:t>tygo</w:t>
      </w:r>
      <w:r w:rsidRPr="00207B4F">
        <w:rPr>
          <w:rFonts w:ascii="Times New Roman" w:eastAsia="Times New Roman" w:hAnsi="Times New Roman" w:cs="Times New Roman"/>
          <w:sz w:val="24"/>
          <w:szCs w:val="24"/>
          <w:lang w:eastAsia="ar-SA"/>
        </w:rPr>
        <w:t>d</w:t>
      </w:r>
      <w:r w:rsidR="00DB1FED">
        <w:rPr>
          <w:rFonts w:ascii="Times New Roman" w:eastAsia="Times New Roman" w:hAnsi="Times New Roman" w:cs="Times New Roman"/>
          <w:sz w:val="24"/>
          <w:szCs w:val="24"/>
          <w:lang w:eastAsia="ar-SA"/>
        </w:rPr>
        <w:t>ni</w:t>
      </w:r>
      <w:r w:rsidR="00883C02">
        <w:rPr>
          <w:rFonts w:ascii="Times New Roman" w:eastAsia="Times New Roman" w:hAnsi="Times New Roman" w:cs="Times New Roman"/>
          <w:sz w:val="24"/>
          <w:szCs w:val="24"/>
          <w:lang w:eastAsia="ar-SA"/>
        </w:rPr>
        <w:t>e</w:t>
      </w:r>
      <w:r w:rsidR="00DB1FED">
        <w:rPr>
          <w:rFonts w:ascii="Times New Roman" w:eastAsia="Times New Roman" w:hAnsi="Times New Roman" w:cs="Times New Roman"/>
          <w:sz w:val="24"/>
          <w:szCs w:val="24"/>
          <w:lang w:eastAsia="ar-SA"/>
        </w:rPr>
        <w:t xml:space="preserve"> od złożenia zamówienia</w:t>
      </w:r>
      <w:r w:rsidRPr="00207B4F">
        <w:rPr>
          <w:rFonts w:ascii="Times New Roman" w:eastAsia="Times New Roman" w:hAnsi="Times New Roman" w:cs="Times New Roman"/>
          <w:sz w:val="24"/>
          <w:szCs w:val="24"/>
          <w:lang w:eastAsia="ar-SA"/>
        </w:rPr>
        <w:t>. Pun</w:t>
      </w:r>
      <w:r w:rsidR="00883C02">
        <w:rPr>
          <w:rFonts w:ascii="Times New Roman" w:eastAsia="Times New Roman" w:hAnsi="Times New Roman" w:cs="Times New Roman"/>
          <w:sz w:val="24"/>
          <w:szCs w:val="24"/>
          <w:lang w:eastAsia="ar-SA"/>
        </w:rPr>
        <w:t xml:space="preserve">ktowany maksymalny czas wynosi </w:t>
      </w:r>
      <w:r w:rsidR="00871960">
        <w:rPr>
          <w:rFonts w:ascii="Times New Roman" w:eastAsia="Times New Roman" w:hAnsi="Times New Roman" w:cs="Times New Roman"/>
          <w:sz w:val="24"/>
          <w:szCs w:val="24"/>
          <w:lang w:eastAsia="ar-SA"/>
        </w:rPr>
        <w:t>4</w:t>
      </w:r>
      <w:r w:rsidR="00883C02">
        <w:rPr>
          <w:rFonts w:ascii="Times New Roman" w:eastAsia="Times New Roman" w:hAnsi="Times New Roman" w:cs="Times New Roman"/>
          <w:sz w:val="24"/>
          <w:szCs w:val="24"/>
          <w:lang w:eastAsia="ar-SA"/>
        </w:rPr>
        <w:t xml:space="preserve"> tygo</w:t>
      </w:r>
      <w:r w:rsidRPr="00207B4F">
        <w:rPr>
          <w:rFonts w:ascii="Times New Roman" w:eastAsia="Times New Roman" w:hAnsi="Times New Roman" w:cs="Times New Roman"/>
          <w:sz w:val="24"/>
          <w:szCs w:val="24"/>
          <w:lang w:eastAsia="ar-SA"/>
        </w:rPr>
        <w:t>dni</w:t>
      </w:r>
      <w:r w:rsidR="00871960">
        <w:rPr>
          <w:rFonts w:ascii="Times New Roman" w:eastAsia="Times New Roman" w:hAnsi="Times New Roman" w:cs="Times New Roman"/>
          <w:sz w:val="24"/>
          <w:szCs w:val="24"/>
          <w:lang w:eastAsia="ar-SA"/>
        </w:rPr>
        <w:t>e</w:t>
      </w:r>
      <w:r w:rsidRPr="00207B4F">
        <w:rPr>
          <w:rFonts w:ascii="Times New Roman" w:eastAsia="Times New Roman" w:hAnsi="Times New Roman" w:cs="Times New Roman"/>
          <w:sz w:val="24"/>
          <w:szCs w:val="24"/>
          <w:lang w:eastAsia="ar-SA"/>
        </w:rPr>
        <w:t xml:space="preserve">. </w:t>
      </w:r>
    </w:p>
    <w:p w:rsidR="00B92D04" w:rsidRPr="00207B4F" w:rsidRDefault="00B92D04" w:rsidP="00104126">
      <w:pPr>
        <w:suppressAutoHyphens/>
        <w:spacing w:after="0" w:line="240" w:lineRule="auto"/>
        <w:jc w:val="both"/>
        <w:rPr>
          <w:rFonts w:ascii="Times New Roman" w:eastAsia="Times New Roman" w:hAnsi="Times New Roman" w:cs="Times New Roman"/>
          <w:sz w:val="24"/>
          <w:szCs w:val="24"/>
          <w:lang w:eastAsia="ar-SA"/>
        </w:rPr>
      </w:pPr>
    </w:p>
    <w:p w:rsid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3  Termin </w:t>
      </w:r>
      <w:r>
        <w:rPr>
          <w:rFonts w:ascii="Times New Roman" w:eastAsia="Times New Roman" w:hAnsi="Times New Roman" w:cs="Times New Roman"/>
          <w:sz w:val="24"/>
          <w:szCs w:val="24"/>
          <w:lang w:eastAsia="pl-PL"/>
        </w:rPr>
        <w:t xml:space="preserve">realizacji napraw  </w:t>
      </w:r>
      <w:r>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 xml:space="preserve"> </w:t>
      </w:r>
      <w:r w:rsidRPr="00F46DEE">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- 5</w:t>
      </w:r>
      <w:r w:rsidRPr="00F46DEE">
        <w:rPr>
          <w:rFonts w:ascii="Times New Roman" w:eastAsia="Times New Roman" w:hAnsi="Times New Roman" w:cs="Times New Roman"/>
          <w:sz w:val="24"/>
          <w:szCs w:val="24"/>
          <w:lang w:eastAsia="pl-PL"/>
        </w:rPr>
        <w:t xml:space="preserve"> %</w:t>
      </w:r>
    </w:p>
    <w:p w:rsidR="00F46DEE" w:rsidRPr="00F46DEE" w:rsidRDefault="00F46DEE" w:rsidP="00F46DEE">
      <w:pPr>
        <w:numPr>
          <w:ilvl w:val="12"/>
          <w:numId w:val="0"/>
        </w:num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Wartość punktowa czas </w:t>
      </w:r>
      <w:r>
        <w:rPr>
          <w:rFonts w:ascii="Times New Roman" w:eastAsia="Times New Roman" w:hAnsi="Times New Roman" w:cs="Times New Roman"/>
          <w:sz w:val="24"/>
          <w:szCs w:val="24"/>
          <w:lang w:eastAsia="pl-PL"/>
        </w:rPr>
        <w:t>=  CZ min / CZ n  x 100 pkt x 5</w:t>
      </w:r>
      <w:r w:rsidRPr="00F46DEE">
        <w:rPr>
          <w:rFonts w:ascii="Times New Roman" w:eastAsia="Times New Roman" w:hAnsi="Times New Roman" w:cs="Times New Roman"/>
          <w:sz w:val="24"/>
          <w:szCs w:val="24"/>
          <w:lang w:eastAsia="pl-PL"/>
        </w:rPr>
        <w:t>%</w:t>
      </w:r>
    </w:p>
    <w:p w:rsidR="00F46DEE" w:rsidRPr="00F46DEE" w:rsidRDefault="00F46DEE" w:rsidP="00F46DEE">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46DEE">
        <w:rPr>
          <w:rFonts w:ascii="Times New Roman" w:eastAsia="Times New Roman" w:hAnsi="Times New Roman" w:cs="Times New Roman"/>
          <w:sz w:val="24"/>
          <w:szCs w:val="24"/>
          <w:lang w:eastAsia="ar-SA"/>
        </w:rPr>
        <w:t>gdzie:  CZ min - wartość pkt. za czas minimalny,  CZ n - wartość pkt. za czas badanej oferty.</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Czas wykonania </w:t>
      </w:r>
      <w:r>
        <w:rPr>
          <w:rFonts w:ascii="Times New Roman" w:eastAsia="Times New Roman" w:hAnsi="Times New Roman" w:cs="Times New Roman"/>
          <w:sz w:val="24"/>
          <w:szCs w:val="24"/>
          <w:u w:val="single"/>
          <w:lang w:eastAsia="pl-PL"/>
        </w:rPr>
        <w:t xml:space="preserve">(min. </w:t>
      </w:r>
      <w:r w:rsidR="00116A8C">
        <w:rPr>
          <w:rFonts w:ascii="Times New Roman" w:eastAsia="Times New Roman" w:hAnsi="Times New Roman" w:cs="Times New Roman"/>
          <w:sz w:val="24"/>
          <w:szCs w:val="24"/>
          <w:u w:val="single"/>
          <w:lang w:eastAsia="pl-PL"/>
        </w:rPr>
        <w:t>1</w:t>
      </w:r>
      <w:r w:rsidRPr="00F46DEE">
        <w:rPr>
          <w:rFonts w:ascii="Times New Roman" w:eastAsia="Times New Roman" w:hAnsi="Times New Roman" w:cs="Times New Roman"/>
          <w:sz w:val="24"/>
          <w:szCs w:val="24"/>
          <w:u w:val="single"/>
          <w:lang w:eastAsia="pl-PL"/>
        </w:rPr>
        <w:t xml:space="preserve"> d</w:t>
      </w:r>
      <w:r>
        <w:rPr>
          <w:rFonts w:ascii="Times New Roman" w:eastAsia="Times New Roman" w:hAnsi="Times New Roman" w:cs="Times New Roman"/>
          <w:sz w:val="24"/>
          <w:szCs w:val="24"/>
          <w:u w:val="single"/>
          <w:lang w:eastAsia="pl-PL"/>
        </w:rPr>
        <w:t xml:space="preserve">ni </w:t>
      </w:r>
      <w:r w:rsidRPr="00F46DEE">
        <w:rPr>
          <w:rFonts w:ascii="Times New Roman" w:eastAsia="Times New Roman" w:hAnsi="Times New Roman" w:cs="Times New Roman"/>
          <w:sz w:val="24"/>
          <w:szCs w:val="24"/>
          <w:u w:val="single"/>
          <w:lang w:eastAsia="pl-PL"/>
        </w:rPr>
        <w:t xml:space="preserve">– max. </w:t>
      </w:r>
      <w:r w:rsidR="00116A8C">
        <w:rPr>
          <w:rFonts w:ascii="Times New Roman" w:eastAsia="Times New Roman" w:hAnsi="Times New Roman" w:cs="Times New Roman"/>
          <w:sz w:val="24"/>
          <w:szCs w:val="24"/>
          <w:u w:val="single"/>
          <w:lang w:eastAsia="pl-PL"/>
        </w:rPr>
        <w:t>3</w:t>
      </w:r>
      <w:r w:rsidRPr="00F46DEE">
        <w:rPr>
          <w:rFonts w:ascii="Times New Roman" w:eastAsia="Times New Roman" w:hAnsi="Times New Roman" w:cs="Times New Roman"/>
          <w:sz w:val="24"/>
          <w:szCs w:val="24"/>
          <w:u w:val="single"/>
          <w:lang w:eastAsia="pl-PL"/>
        </w:rPr>
        <w:t xml:space="preserve"> dni)</w:t>
      </w:r>
      <w:r w:rsidRPr="00F46DEE">
        <w:rPr>
          <w:rFonts w:ascii="Times New Roman" w:eastAsia="Times New Roman" w:hAnsi="Times New Roman" w:cs="Times New Roman"/>
          <w:sz w:val="24"/>
          <w:szCs w:val="24"/>
          <w:lang w:eastAsia="pl-PL"/>
        </w:rPr>
        <w:t>.</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Zamawiający będzie liczył czas wykonania wg. n/w zasad: punktowany czas minimal</w:t>
      </w:r>
      <w:r>
        <w:rPr>
          <w:rFonts w:ascii="Times New Roman" w:eastAsia="Times New Roman" w:hAnsi="Times New Roman" w:cs="Times New Roman"/>
          <w:sz w:val="24"/>
          <w:szCs w:val="24"/>
          <w:lang w:eastAsia="pl-PL"/>
        </w:rPr>
        <w:t xml:space="preserve">ny </w:t>
      </w:r>
      <w:r>
        <w:rPr>
          <w:rFonts w:ascii="Times New Roman" w:eastAsia="Times New Roman" w:hAnsi="Times New Roman" w:cs="Times New Roman"/>
          <w:sz w:val="24"/>
          <w:szCs w:val="24"/>
          <w:lang w:eastAsia="pl-PL"/>
        </w:rPr>
        <w:br/>
        <w:t xml:space="preserve">wynosi </w:t>
      </w:r>
      <w:r w:rsidR="00116A8C">
        <w:rPr>
          <w:rFonts w:ascii="Times New Roman" w:eastAsia="Times New Roman" w:hAnsi="Times New Roman" w:cs="Times New Roman"/>
          <w:sz w:val="24"/>
          <w:szCs w:val="24"/>
          <w:lang w:eastAsia="pl-PL"/>
        </w:rPr>
        <w:t>1</w:t>
      </w:r>
      <w:r w:rsidRPr="00F46DEE">
        <w:rPr>
          <w:rFonts w:ascii="Times New Roman" w:eastAsia="Times New Roman" w:hAnsi="Times New Roman" w:cs="Times New Roman"/>
          <w:sz w:val="24"/>
          <w:szCs w:val="24"/>
          <w:lang w:eastAsia="pl-PL"/>
        </w:rPr>
        <w:t xml:space="preserve"> d</w:t>
      </w:r>
      <w:r>
        <w:rPr>
          <w:rFonts w:ascii="Times New Roman" w:eastAsia="Times New Roman" w:hAnsi="Times New Roman" w:cs="Times New Roman"/>
          <w:sz w:val="24"/>
          <w:szCs w:val="24"/>
          <w:lang w:eastAsia="pl-PL"/>
        </w:rPr>
        <w:t>ni</w:t>
      </w:r>
      <w:r w:rsidRPr="00F46DEE">
        <w:rPr>
          <w:rFonts w:ascii="Times New Roman" w:eastAsia="Times New Roman" w:hAnsi="Times New Roman" w:cs="Times New Roman"/>
          <w:sz w:val="24"/>
          <w:szCs w:val="24"/>
          <w:lang w:eastAsia="pl-PL"/>
        </w:rPr>
        <w:t xml:space="preserve">. Punktowany maksymalny czas wynosi </w:t>
      </w:r>
      <w:r w:rsidR="00116A8C">
        <w:rPr>
          <w:rFonts w:ascii="Times New Roman" w:eastAsia="Times New Roman" w:hAnsi="Times New Roman" w:cs="Times New Roman"/>
          <w:sz w:val="24"/>
          <w:szCs w:val="24"/>
          <w:lang w:eastAsia="pl-PL"/>
        </w:rPr>
        <w:t>3</w:t>
      </w:r>
      <w:r w:rsidRPr="00F46DEE">
        <w:rPr>
          <w:rFonts w:ascii="Times New Roman" w:eastAsia="Times New Roman" w:hAnsi="Times New Roman" w:cs="Times New Roman"/>
          <w:sz w:val="24"/>
          <w:szCs w:val="24"/>
          <w:lang w:eastAsia="pl-PL"/>
        </w:rPr>
        <w:t xml:space="preserve"> dni. </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p>
    <w:p w:rsidR="00BC37A5" w:rsidRPr="00EB015D" w:rsidRDefault="001907B0" w:rsidP="001907B0">
      <w:pPr>
        <w:suppressAutoHyphens/>
        <w:autoSpaceDE w:val="0"/>
        <w:autoSpaceDN w:val="0"/>
        <w:adjustRightInd w:val="0"/>
        <w:spacing w:before="120"/>
        <w:jc w:val="both"/>
        <w:rPr>
          <w:rFonts w:ascii="Times New Roman" w:hAnsi="Times New Roman" w:cs="Times New Roman"/>
          <w:sz w:val="24"/>
          <w:szCs w:val="24"/>
          <w:lang w:eastAsia="ar-SA"/>
        </w:rPr>
      </w:pPr>
      <w:r w:rsidRPr="00EB015D">
        <w:rPr>
          <w:rFonts w:ascii="Times New Roman" w:hAnsi="Times New Roman" w:cs="Times New Roman"/>
          <w:sz w:val="24"/>
          <w:szCs w:val="24"/>
          <w:lang w:eastAsia="ar-SA"/>
        </w:rPr>
        <w:t>4.</w:t>
      </w:r>
      <w:r w:rsidR="00BC37A5" w:rsidRPr="00EB015D">
        <w:rPr>
          <w:rFonts w:ascii="Times New Roman" w:hAnsi="Times New Roman" w:cs="Times New Roman"/>
          <w:sz w:val="24"/>
          <w:szCs w:val="24"/>
          <w:lang w:eastAsia="ar-SA"/>
        </w:rPr>
        <w:t xml:space="preserve">Termin gwarancji </w:t>
      </w:r>
      <w:r w:rsidR="00D96A43" w:rsidRPr="00EB015D">
        <w:rPr>
          <w:rFonts w:ascii="Times New Roman" w:hAnsi="Times New Roman" w:cs="Times New Roman"/>
          <w:sz w:val="24"/>
          <w:szCs w:val="24"/>
          <w:lang w:eastAsia="ar-SA"/>
        </w:rPr>
        <w:tab/>
      </w:r>
      <w:r w:rsidR="00D96A43" w:rsidRPr="00EB015D">
        <w:rPr>
          <w:rFonts w:ascii="Times New Roman" w:hAnsi="Times New Roman" w:cs="Times New Roman"/>
          <w:sz w:val="24"/>
          <w:szCs w:val="24"/>
          <w:lang w:eastAsia="ar-SA"/>
        </w:rPr>
        <w:tab/>
      </w:r>
      <w:r w:rsidR="0017753C" w:rsidRPr="00EB015D">
        <w:rPr>
          <w:rFonts w:ascii="Times New Roman" w:hAnsi="Times New Roman" w:cs="Times New Roman"/>
          <w:sz w:val="24"/>
          <w:szCs w:val="24"/>
          <w:lang w:eastAsia="ar-SA"/>
        </w:rPr>
        <w:t xml:space="preserve"> </w:t>
      </w:r>
      <w:r w:rsidR="00BC37A5" w:rsidRPr="00EB015D">
        <w:rPr>
          <w:rFonts w:ascii="Times New Roman" w:hAnsi="Times New Roman" w:cs="Times New Roman"/>
          <w:sz w:val="24"/>
          <w:szCs w:val="24"/>
          <w:lang w:eastAsia="ar-SA"/>
        </w:rPr>
        <w:t xml:space="preserve">   </w:t>
      </w:r>
      <w:r w:rsidRPr="00EB015D">
        <w:rPr>
          <w:rFonts w:ascii="Times New Roman" w:hAnsi="Times New Roman" w:cs="Times New Roman"/>
          <w:sz w:val="24"/>
          <w:szCs w:val="24"/>
          <w:lang w:eastAsia="ar-SA"/>
        </w:rPr>
        <w:tab/>
      </w:r>
      <w:r w:rsidRPr="00EB015D">
        <w:rPr>
          <w:rFonts w:ascii="Times New Roman" w:hAnsi="Times New Roman" w:cs="Times New Roman"/>
          <w:sz w:val="24"/>
          <w:szCs w:val="24"/>
          <w:lang w:eastAsia="ar-SA"/>
        </w:rPr>
        <w:tab/>
      </w:r>
      <w:r w:rsidRPr="00EB015D">
        <w:rPr>
          <w:rFonts w:ascii="Times New Roman" w:hAnsi="Times New Roman" w:cs="Times New Roman"/>
          <w:sz w:val="24"/>
          <w:szCs w:val="24"/>
          <w:lang w:eastAsia="ar-SA"/>
        </w:rPr>
        <w:tab/>
      </w:r>
      <w:r w:rsidRPr="00EB015D">
        <w:rPr>
          <w:rFonts w:ascii="Times New Roman" w:hAnsi="Times New Roman" w:cs="Times New Roman"/>
          <w:sz w:val="24"/>
          <w:szCs w:val="24"/>
          <w:lang w:eastAsia="ar-SA"/>
        </w:rPr>
        <w:tab/>
      </w:r>
      <w:r w:rsidRPr="00EB015D">
        <w:rPr>
          <w:rFonts w:ascii="Times New Roman" w:hAnsi="Times New Roman" w:cs="Times New Roman"/>
          <w:sz w:val="24"/>
          <w:szCs w:val="24"/>
          <w:lang w:eastAsia="ar-SA"/>
        </w:rPr>
        <w:tab/>
      </w:r>
      <w:r w:rsidRPr="00EB015D">
        <w:rPr>
          <w:rFonts w:ascii="Times New Roman" w:hAnsi="Times New Roman" w:cs="Times New Roman"/>
          <w:sz w:val="24"/>
          <w:szCs w:val="24"/>
          <w:lang w:eastAsia="ar-SA"/>
        </w:rPr>
        <w:tab/>
        <w:t xml:space="preserve">      </w:t>
      </w:r>
      <w:r w:rsidR="00BC37A5" w:rsidRPr="00EB015D">
        <w:rPr>
          <w:rFonts w:ascii="Times New Roman" w:hAnsi="Times New Roman" w:cs="Times New Roman"/>
          <w:sz w:val="24"/>
          <w:szCs w:val="24"/>
          <w:lang w:eastAsia="ar-SA"/>
        </w:rPr>
        <w:t xml:space="preserve">- </w:t>
      </w:r>
      <w:r w:rsidR="00FC4E05" w:rsidRPr="00EB015D">
        <w:rPr>
          <w:rFonts w:ascii="Times New Roman" w:hAnsi="Times New Roman" w:cs="Times New Roman"/>
          <w:sz w:val="24"/>
          <w:szCs w:val="24"/>
          <w:lang w:eastAsia="ar-SA"/>
        </w:rPr>
        <w:t>15</w:t>
      </w:r>
      <w:r w:rsidR="00BC37A5" w:rsidRPr="00EB015D">
        <w:rPr>
          <w:rFonts w:ascii="Times New Roman" w:hAnsi="Times New Roman" w:cs="Times New Roman"/>
          <w:sz w:val="24"/>
          <w:szCs w:val="24"/>
          <w:lang w:eastAsia="ar-SA"/>
        </w:rPr>
        <w:t xml:space="preserve"> %</w:t>
      </w:r>
    </w:p>
    <w:p w:rsidR="00BC37A5" w:rsidRPr="00EB015D"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EB015D">
        <w:rPr>
          <w:rFonts w:ascii="Times New Roman" w:eastAsia="Times New Roman" w:hAnsi="Times New Roman" w:cs="Times New Roman"/>
          <w:sz w:val="24"/>
          <w:szCs w:val="24"/>
          <w:lang w:eastAsia="ar-SA"/>
        </w:rPr>
        <w:t xml:space="preserve">Wartość punktowa termin =  T n / T max  x 100 pkt x </w:t>
      </w:r>
      <w:r w:rsidR="00FC4E05" w:rsidRPr="00EB015D">
        <w:rPr>
          <w:rFonts w:ascii="Times New Roman" w:eastAsia="Times New Roman" w:hAnsi="Times New Roman" w:cs="Times New Roman"/>
          <w:sz w:val="24"/>
          <w:szCs w:val="24"/>
          <w:lang w:eastAsia="ar-SA"/>
        </w:rPr>
        <w:t>15</w:t>
      </w:r>
      <w:r w:rsidRPr="00EB015D">
        <w:rPr>
          <w:rFonts w:ascii="Times New Roman" w:eastAsia="Times New Roman" w:hAnsi="Times New Roman" w:cs="Times New Roman"/>
          <w:sz w:val="24"/>
          <w:szCs w:val="24"/>
          <w:lang w:eastAsia="ar-SA"/>
        </w:rPr>
        <w:t>%</w:t>
      </w:r>
    </w:p>
    <w:p w:rsidR="00BC37A5" w:rsidRPr="00EB015D"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EB015D">
        <w:rPr>
          <w:rFonts w:ascii="Times New Roman" w:eastAsia="Times New Roman" w:hAnsi="Times New Roman" w:cs="Times New Roman"/>
          <w:sz w:val="24"/>
          <w:szCs w:val="24"/>
          <w:lang w:eastAsia="ar-SA"/>
        </w:rPr>
        <w:t>gdzie:  T max - wartość pkt. za termin maksymalny,  T n - wartość pkt. za termin badanej oferty.</w:t>
      </w:r>
    </w:p>
    <w:p w:rsidR="00116A8C" w:rsidRPr="00F46DEE" w:rsidRDefault="00116A8C" w:rsidP="00116A8C">
      <w:pPr>
        <w:spacing w:after="0" w:line="240" w:lineRule="auto"/>
        <w:jc w:val="both"/>
        <w:rPr>
          <w:rFonts w:ascii="Times New Roman" w:eastAsia="Times New Roman" w:hAnsi="Times New Roman" w:cs="Times New Roman"/>
          <w:sz w:val="24"/>
          <w:szCs w:val="24"/>
          <w:lang w:eastAsia="pl-PL"/>
        </w:rPr>
      </w:pPr>
      <w:r w:rsidRPr="00EB015D">
        <w:rPr>
          <w:rFonts w:ascii="Times New Roman" w:eastAsia="Times New Roman" w:hAnsi="Times New Roman" w:cs="Times New Roman"/>
          <w:sz w:val="24"/>
          <w:szCs w:val="24"/>
          <w:lang w:eastAsia="pl-PL"/>
        </w:rPr>
        <w:t xml:space="preserve">Termin gwarancji  </w:t>
      </w:r>
      <w:r w:rsidRPr="00EB015D">
        <w:rPr>
          <w:rFonts w:ascii="Times New Roman" w:eastAsia="Times New Roman" w:hAnsi="Times New Roman" w:cs="Times New Roman"/>
          <w:sz w:val="24"/>
          <w:szCs w:val="24"/>
          <w:u w:val="single"/>
          <w:lang w:eastAsia="pl-PL"/>
        </w:rPr>
        <w:t>(min. 24 m-ce – max. 36 m-</w:t>
      </w:r>
      <w:proofErr w:type="spellStart"/>
      <w:r w:rsidRPr="00EB015D">
        <w:rPr>
          <w:rFonts w:ascii="Times New Roman" w:eastAsia="Times New Roman" w:hAnsi="Times New Roman" w:cs="Times New Roman"/>
          <w:sz w:val="24"/>
          <w:szCs w:val="24"/>
          <w:u w:val="single"/>
          <w:lang w:eastAsia="pl-PL"/>
        </w:rPr>
        <w:t>cy</w:t>
      </w:r>
      <w:proofErr w:type="spellEnd"/>
      <w:r w:rsidRPr="00EB015D">
        <w:rPr>
          <w:rFonts w:ascii="Times New Roman" w:eastAsia="Times New Roman" w:hAnsi="Times New Roman" w:cs="Times New Roman"/>
          <w:sz w:val="24"/>
          <w:szCs w:val="24"/>
          <w:u w:val="single"/>
          <w:lang w:eastAsia="pl-PL"/>
        </w:rPr>
        <w:t>)</w:t>
      </w:r>
      <w:r w:rsidRPr="00EB015D">
        <w:rPr>
          <w:rFonts w:ascii="Times New Roman" w:eastAsia="Times New Roman" w:hAnsi="Times New Roman" w:cs="Times New Roman"/>
          <w:sz w:val="24"/>
          <w:szCs w:val="24"/>
          <w:lang w:eastAsia="pl-PL"/>
        </w:rPr>
        <w:t>.</w:t>
      </w:r>
    </w:p>
    <w:p w:rsidR="00116A8C" w:rsidRPr="00F46DEE" w:rsidRDefault="00116A8C" w:rsidP="00116A8C">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Zamawiający będzie liczył </w:t>
      </w:r>
      <w:r>
        <w:rPr>
          <w:rFonts w:ascii="Times New Roman" w:eastAsia="Times New Roman" w:hAnsi="Times New Roman" w:cs="Times New Roman"/>
          <w:sz w:val="24"/>
          <w:szCs w:val="24"/>
          <w:lang w:eastAsia="pl-PL"/>
        </w:rPr>
        <w:t>termin</w:t>
      </w:r>
      <w:r w:rsidRPr="00F46D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gwarancji </w:t>
      </w:r>
      <w:r w:rsidRPr="00F46DEE">
        <w:rPr>
          <w:rFonts w:ascii="Times New Roman" w:eastAsia="Times New Roman" w:hAnsi="Times New Roman" w:cs="Times New Roman"/>
          <w:sz w:val="24"/>
          <w:szCs w:val="24"/>
          <w:lang w:eastAsia="pl-PL"/>
        </w:rPr>
        <w:t xml:space="preserve">wg. n/w zasad: punktowany </w:t>
      </w:r>
      <w:r>
        <w:rPr>
          <w:rFonts w:ascii="Times New Roman" w:eastAsia="Times New Roman" w:hAnsi="Times New Roman" w:cs="Times New Roman"/>
          <w:sz w:val="24"/>
          <w:szCs w:val="24"/>
          <w:lang w:eastAsia="pl-PL"/>
        </w:rPr>
        <w:t xml:space="preserve">termin </w:t>
      </w:r>
      <w:r w:rsidRPr="00F46DEE">
        <w:rPr>
          <w:rFonts w:ascii="Times New Roman" w:eastAsia="Times New Roman" w:hAnsi="Times New Roman" w:cs="Times New Roman"/>
          <w:sz w:val="24"/>
          <w:szCs w:val="24"/>
          <w:lang w:eastAsia="pl-PL"/>
        </w:rPr>
        <w:t>minimal</w:t>
      </w:r>
      <w:r>
        <w:rPr>
          <w:rFonts w:ascii="Times New Roman" w:eastAsia="Times New Roman" w:hAnsi="Times New Roman" w:cs="Times New Roman"/>
          <w:sz w:val="24"/>
          <w:szCs w:val="24"/>
          <w:lang w:eastAsia="pl-PL"/>
        </w:rPr>
        <w:t xml:space="preserve">ny </w:t>
      </w:r>
      <w:r>
        <w:rPr>
          <w:rFonts w:ascii="Times New Roman" w:eastAsia="Times New Roman" w:hAnsi="Times New Roman" w:cs="Times New Roman"/>
          <w:sz w:val="24"/>
          <w:szCs w:val="24"/>
          <w:lang w:eastAsia="pl-PL"/>
        </w:rPr>
        <w:br/>
        <w:t>wynosi 24</w:t>
      </w:r>
      <w:r w:rsidRPr="00F46D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m-ce</w:t>
      </w:r>
      <w:r w:rsidRPr="00F46DEE">
        <w:rPr>
          <w:rFonts w:ascii="Times New Roman" w:eastAsia="Times New Roman" w:hAnsi="Times New Roman" w:cs="Times New Roman"/>
          <w:sz w:val="24"/>
          <w:szCs w:val="24"/>
          <w:lang w:eastAsia="pl-PL"/>
        </w:rPr>
        <w:t xml:space="preserve">. Punktowany maksymalny </w:t>
      </w:r>
      <w:r>
        <w:rPr>
          <w:rFonts w:ascii="Times New Roman" w:eastAsia="Times New Roman" w:hAnsi="Times New Roman" w:cs="Times New Roman"/>
          <w:sz w:val="24"/>
          <w:szCs w:val="24"/>
          <w:lang w:eastAsia="pl-PL"/>
        </w:rPr>
        <w:t xml:space="preserve">termin </w:t>
      </w:r>
      <w:r w:rsidRPr="00F46DEE">
        <w:rPr>
          <w:rFonts w:ascii="Times New Roman" w:eastAsia="Times New Roman" w:hAnsi="Times New Roman" w:cs="Times New Roman"/>
          <w:sz w:val="24"/>
          <w:szCs w:val="24"/>
          <w:lang w:eastAsia="pl-PL"/>
        </w:rPr>
        <w:t xml:space="preserve">wynosi </w:t>
      </w:r>
      <w:r>
        <w:rPr>
          <w:rFonts w:ascii="Times New Roman" w:eastAsia="Times New Roman" w:hAnsi="Times New Roman" w:cs="Times New Roman"/>
          <w:sz w:val="24"/>
          <w:szCs w:val="24"/>
          <w:lang w:eastAsia="pl-PL"/>
        </w:rPr>
        <w:t>36 m-</w:t>
      </w:r>
      <w:proofErr w:type="spellStart"/>
      <w:r>
        <w:rPr>
          <w:rFonts w:ascii="Times New Roman" w:eastAsia="Times New Roman" w:hAnsi="Times New Roman" w:cs="Times New Roman"/>
          <w:sz w:val="24"/>
          <w:szCs w:val="24"/>
          <w:lang w:eastAsia="pl-PL"/>
        </w:rPr>
        <w:t>cy</w:t>
      </w:r>
      <w:proofErr w:type="spellEnd"/>
      <w:r>
        <w:rPr>
          <w:rFonts w:ascii="Times New Roman" w:eastAsia="Times New Roman" w:hAnsi="Times New Roman" w:cs="Times New Roman"/>
          <w:sz w:val="24"/>
          <w:szCs w:val="24"/>
          <w:lang w:eastAsia="pl-PL"/>
        </w:rPr>
        <w:t>.</w:t>
      </w:r>
      <w:r w:rsidRPr="00F46DEE">
        <w:rPr>
          <w:rFonts w:ascii="Times New Roman" w:eastAsia="Times New Roman" w:hAnsi="Times New Roman" w:cs="Times New Roman"/>
          <w:sz w:val="24"/>
          <w:szCs w:val="24"/>
          <w:lang w:eastAsia="pl-PL"/>
        </w:rPr>
        <w:t xml:space="preserve"> </w:t>
      </w:r>
    </w:p>
    <w:p w:rsidR="00BD6E12" w:rsidRPr="001907B0" w:rsidRDefault="00BD6E12"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u w:val="single"/>
          <w:lang w:eastAsia="ar-SA"/>
        </w:rPr>
        <w:t>Maksymalna łączna liczba punktów jaką może uzyskać Wykonawca wynosi – 100 pkt</w:t>
      </w:r>
      <w:r w:rsidRPr="004151C7">
        <w:rPr>
          <w:rFonts w:ascii="Times New Roman" w:eastAsia="Times New Roman" w:hAnsi="Times New Roman" w:cs="Times New Roman"/>
          <w:sz w:val="24"/>
          <w:szCs w:val="24"/>
          <w:lang w:eastAsia="ar-SA"/>
        </w:rPr>
        <w:t>.</w:t>
      </w:r>
    </w:p>
    <w:p w:rsidR="00F21C8E" w:rsidRDefault="00F21C8E" w:rsidP="00F21C8E">
      <w:pPr>
        <w:jc w:val="both"/>
        <w:rPr>
          <w:rFonts w:ascii="Times New Roman" w:hAnsi="Times New Roman" w:cs="Times New Roman"/>
        </w:rPr>
      </w:pPr>
      <w:r w:rsidRPr="004151C7">
        <w:rPr>
          <w:rFonts w:ascii="Times New Roman" w:hAnsi="Times New Roman" w:cs="Times New Roman"/>
        </w:rPr>
        <w:t xml:space="preserve">Wybór najkorzystniejszej oferty dokonany zostanie na podstawie kryteriów wyboru określonych zgodnie z art. 91 ustawy </w:t>
      </w:r>
      <w:proofErr w:type="spellStart"/>
      <w:r w:rsidRPr="004151C7">
        <w:rPr>
          <w:rFonts w:ascii="Times New Roman" w:hAnsi="Times New Roman" w:cs="Times New Roman"/>
        </w:rPr>
        <w:t>Pzp</w:t>
      </w:r>
      <w:proofErr w:type="spellEnd"/>
      <w:r w:rsidRPr="004151C7">
        <w:rPr>
          <w:rFonts w:ascii="Times New Roman" w:hAnsi="Times New Roman" w:cs="Times New Roman"/>
        </w:rPr>
        <w:t>.</w:t>
      </w:r>
    </w:p>
    <w:p w:rsidR="00F21C8E" w:rsidRPr="004151C7" w:rsidRDefault="00CB238D" w:rsidP="00F21C8E">
      <w:pPr>
        <w:pStyle w:val="Tekstpodstawowywcity2"/>
        <w:ind w:left="540" w:hanging="540"/>
      </w:pPr>
      <w:r w:rsidRPr="004151C7">
        <w:t>X</w:t>
      </w:r>
      <w:r w:rsidR="00F21C8E" w:rsidRPr="004151C7">
        <w:t>V.  INFORMACJE O FORMALNOŚCIACH, JAKIE POWINNY ZOSTAĆ DOPEŁNIONE</w:t>
      </w:r>
      <w:r w:rsidR="00F21C8E" w:rsidRPr="004151C7">
        <w:rPr>
          <w:u w:val="none"/>
        </w:rPr>
        <w:t xml:space="preserve"> </w:t>
      </w:r>
      <w:r w:rsidR="00F21C8E" w:rsidRPr="004151C7">
        <w:t>W CELU ZAWARCIA UMOWY W SPRAWIE ZAMÓWIENIA PUBLICZNEGO</w:t>
      </w:r>
    </w:p>
    <w:p w:rsidR="00F21C8E" w:rsidRPr="00F7014B" w:rsidRDefault="006C7E92" w:rsidP="00F21C8E">
      <w:pPr>
        <w:spacing w:line="260" w:lineRule="atLeast"/>
        <w:jc w:val="both"/>
        <w:rPr>
          <w:rFonts w:ascii="Times New Roman" w:hAnsi="Times New Roman" w:cs="Times New Roman"/>
          <w:sz w:val="24"/>
          <w:szCs w:val="24"/>
        </w:rPr>
      </w:pPr>
      <w:r w:rsidRPr="004151C7">
        <w:rPr>
          <w:rFonts w:ascii="Times New Roman" w:hAnsi="Times New Roman" w:cs="Times New Roman"/>
        </w:rPr>
        <w:br/>
      </w:r>
      <w:r w:rsidR="00F21C8E" w:rsidRPr="00F7014B">
        <w:rPr>
          <w:rFonts w:ascii="Times New Roman" w:hAnsi="Times New Roman" w:cs="Times New Roman"/>
          <w:sz w:val="24"/>
          <w:szCs w:val="24"/>
        </w:rPr>
        <w:t xml:space="preserve">Zawiadomienie Wykonawcy o wyborze jego oferty będzie jednocześnie zaproszeniem do zawarcia umowy. </w:t>
      </w:r>
    </w:p>
    <w:p w:rsidR="00F21C8E" w:rsidRPr="00F7014B"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wyborze oferty zostanie dokonane na podstawie art. 92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Umowa zostanie zawarta przez Zamawiającego i wybranego Wykonawcę nie wcześniej niż po upływie 5 dni po zawiadomieniu o wyborze najkorzystniejszej oferty, zgodnie z  art. 94 ust. 1 pkt.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 xml:space="preserve">. Umowa może być zawarta przed upływem w/w terminu, zgodnie z art. 94 ust.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4151C7" w:rsidRDefault="00F21C8E" w:rsidP="00F21C8E">
      <w:pPr>
        <w:spacing w:line="260" w:lineRule="atLeast"/>
        <w:ind w:left="567" w:hanging="567"/>
        <w:rPr>
          <w:rFonts w:ascii="Times New Roman" w:hAnsi="Times New Roman" w:cs="Times New Roman"/>
          <w:b/>
          <w:u w:val="single"/>
        </w:rPr>
      </w:pPr>
      <w:r w:rsidRPr="004151C7">
        <w:rPr>
          <w:rFonts w:ascii="Times New Roman" w:hAnsi="Times New Roman" w:cs="Times New Roman"/>
          <w:b/>
          <w:u w:val="single"/>
        </w:rPr>
        <w:t>XV</w:t>
      </w:r>
      <w:r w:rsidR="00CB238D" w:rsidRPr="004151C7">
        <w:rPr>
          <w:rFonts w:ascii="Times New Roman" w:hAnsi="Times New Roman" w:cs="Times New Roman"/>
          <w:b/>
          <w:u w:val="single"/>
        </w:rPr>
        <w:t>I</w:t>
      </w:r>
      <w:r w:rsidRPr="004151C7">
        <w:rPr>
          <w:rFonts w:ascii="Times New Roman" w:hAnsi="Times New Roman" w:cs="Times New Roman"/>
          <w:b/>
          <w:u w:val="single"/>
        </w:rPr>
        <w:t>.  WYMAGANIA DOTYCZĄCE ZABEZPIECZENIA NALEŻYTEGO WYKONANIA UMOWY</w:t>
      </w:r>
    </w:p>
    <w:p w:rsidR="004A27F8" w:rsidRPr="004A27F8" w:rsidRDefault="004A27F8" w:rsidP="004A27F8">
      <w:pPr>
        <w:suppressAutoHyphens/>
        <w:spacing w:after="0" w:line="260" w:lineRule="atLeast"/>
        <w:jc w:val="both"/>
        <w:rPr>
          <w:rFonts w:ascii="Times New Roman" w:eastAsia="Times New Roman" w:hAnsi="Times New Roman" w:cs="Times New Roman"/>
          <w:sz w:val="24"/>
          <w:szCs w:val="24"/>
          <w:lang w:val="x-none" w:eastAsia="ar-SA"/>
        </w:rPr>
      </w:pPr>
      <w:r w:rsidRPr="004A27F8">
        <w:rPr>
          <w:rFonts w:ascii="Times New Roman" w:eastAsia="Times New Roman" w:hAnsi="Times New Roman" w:cs="Times New Roman"/>
          <w:sz w:val="24"/>
          <w:szCs w:val="24"/>
          <w:lang w:val="x-none" w:eastAsia="ar-SA"/>
        </w:rPr>
        <w:t xml:space="preserve">Zamawiający </w:t>
      </w:r>
      <w:r w:rsidRPr="004A27F8">
        <w:rPr>
          <w:rFonts w:ascii="Times New Roman" w:eastAsia="Times New Roman" w:hAnsi="Times New Roman" w:cs="Times New Roman"/>
          <w:b/>
          <w:sz w:val="24"/>
          <w:szCs w:val="24"/>
          <w:lang w:val="x-none" w:eastAsia="ar-SA"/>
        </w:rPr>
        <w:t>wymaga</w:t>
      </w:r>
      <w:r w:rsidRPr="004A27F8">
        <w:rPr>
          <w:rFonts w:ascii="Times New Roman" w:eastAsia="Times New Roman" w:hAnsi="Times New Roman" w:cs="Times New Roman"/>
          <w:sz w:val="24"/>
          <w:szCs w:val="24"/>
          <w:lang w:val="x-none" w:eastAsia="ar-SA"/>
        </w:rPr>
        <w:t xml:space="preserve"> od wybranego Wykonawcy wniesienia zabezpieczenia należytego wykonania umowy.</w:t>
      </w:r>
    </w:p>
    <w:p w:rsidR="004A27F8" w:rsidRPr="004A27F8" w:rsidRDefault="004A27F8" w:rsidP="00F8423F">
      <w:pPr>
        <w:numPr>
          <w:ilvl w:val="0"/>
          <w:numId w:val="3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wymaga od wybranego Wykonawcy wniesienia zabezpieczenia należytego wykonania umowy – zgodnie z art. 147 ustawy </w:t>
      </w:r>
      <w:proofErr w:type="spellStart"/>
      <w:r w:rsidRPr="004A27F8">
        <w:rPr>
          <w:rFonts w:ascii="Times New Roman" w:eastAsia="Times New Roman" w:hAnsi="Times New Roman" w:cs="Times New Roman"/>
          <w:sz w:val="24"/>
          <w:szCs w:val="24"/>
          <w:lang w:eastAsia="ar-SA"/>
        </w:rPr>
        <w:t>Pzp</w:t>
      </w:r>
      <w:proofErr w:type="spellEnd"/>
      <w:r w:rsidRPr="004A27F8">
        <w:rPr>
          <w:rFonts w:ascii="Times New Roman" w:eastAsia="Times New Roman" w:hAnsi="Times New Roman" w:cs="Times New Roman"/>
          <w:sz w:val="24"/>
          <w:szCs w:val="24"/>
          <w:lang w:eastAsia="ar-SA"/>
        </w:rPr>
        <w:t>. Wykonawca wnosi zabezpieczenie należytego wykonania umowy zgodnie z art. 148 ust. 1 Ustawy w jednej lub kilku następujących formach:</w:t>
      </w:r>
    </w:p>
    <w:p w:rsidR="004A27F8" w:rsidRPr="004A27F8" w:rsidRDefault="004A27F8" w:rsidP="00F8423F">
      <w:pPr>
        <w:numPr>
          <w:ilvl w:val="0"/>
          <w:numId w:val="2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pieniądza,</w:t>
      </w:r>
    </w:p>
    <w:p w:rsidR="004A27F8" w:rsidRPr="004A27F8" w:rsidRDefault="004A27F8" w:rsidP="00F8423F">
      <w:pPr>
        <w:numPr>
          <w:ilvl w:val="0"/>
          <w:numId w:val="2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poręczeniach bankowych lub poręczeniach spółdzielczej kasy oszczędnościowo- kredytowej, z tym że zobowiązanie kasy jest zawsze zobowiązaniem pieniężnym, </w:t>
      </w:r>
    </w:p>
    <w:p w:rsidR="004A27F8" w:rsidRPr="004A27F8" w:rsidRDefault="004A27F8" w:rsidP="00F8423F">
      <w:pPr>
        <w:numPr>
          <w:ilvl w:val="0"/>
          <w:numId w:val="2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gwarancji bankowych,</w:t>
      </w:r>
    </w:p>
    <w:p w:rsidR="004A27F8" w:rsidRPr="004A27F8" w:rsidRDefault="004A27F8" w:rsidP="00F8423F">
      <w:pPr>
        <w:numPr>
          <w:ilvl w:val="0"/>
          <w:numId w:val="2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gwarancji ubezpieczeniowych,</w:t>
      </w:r>
    </w:p>
    <w:p w:rsidR="004A27F8" w:rsidRPr="004A27F8" w:rsidRDefault="004A27F8" w:rsidP="00F8423F">
      <w:pPr>
        <w:numPr>
          <w:ilvl w:val="0"/>
          <w:numId w:val="2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w:t>
      </w:r>
    </w:p>
    <w:p w:rsidR="004A27F8" w:rsidRPr="004A27F8" w:rsidRDefault="004A27F8" w:rsidP="00F8423F">
      <w:pPr>
        <w:numPr>
          <w:ilvl w:val="0"/>
          <w:numId w:val="3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w:t>
      </w:r>
      <w:r w:rsidRPr="004A27F8">
        <w:rPr>
          <w:rFonts w:ascii="Times New Roman" w:eastAsia="Times New Roman" w:hAnsi="Times New Roman" w:cs="Times New Roman"/>
          <w:b/>
          <w:sz w:val="24"/>
          <w:szCs w:val="24"/>
          <w:lang w:eastAsia="ar-SA"/>
        </w:rPr>
        <w:t>nie wyraża zgody</w:t>
      </w:r>
      <w:r w:rsidRPr="004A27F8">
        <w:rPr>
          <w:rFonts w:ascii="Times New Roman" w:eastAsia="Times New Roman" w:hAnsi="Times New Roman" w:cs="Times New Roman"/>
          <w:sz w:val="24"/>
          <w:szCs w:val="24"/>
          <w:lang w:eastAsia="ar-SA"/>
        </w:rPr>
        <w:t xml:space="preserve"> na wniesienia zabezpieczenia należytego wykonania umowy – zgodnie z art. 148 ust. 2:</w:t>
      </w:r>
    </w:p>
    <w:p w:rsidR="004A27F8" w:rsidRPr="004A27F8" w:rsidRDefault="004A27F8" w:rsidP="00F8423F">
      <w:pPr>
        <w:numPr>
          <w:ilvl w:val="0"/>
          <w:numId w:val="2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w wekslach z poręczeniem wekslowym banku,</w:t>
      </w:r>
    </w:p>
    <w:p w:rsidR="004A27F8" w:rsidRPr="004A27F8" w:rsidRDefault="004A27F8" w:rsidP="00F8423F">
      <w:pPr>
        <w:numPr>
          <w:ilvl w:val="0"/>
          <w:numId w:val="2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przez ustanowienie zastawu na papierach wartościowych emitowanych przez Skarb Państwa lub jednostkę samorządu terytorialnego,</w:t>
      </w:r>
    </w:p>
    <w:p w:rsidR="004A27F8" w:rsidRPr="004A27F8" w:rsidRDefault="004A27F8" w:rsidP="00F8423F">
      <w:pPr>
        <w:numPr>
          <w:ilvl w:val="0"/>
          <w:numId w:val="2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przez ustanowienie zastawu rejestrowego na zasadach określonych w przepisach </w:t>
      </w:r>
      <w:r w:rsidRPr="004A27F8">
        <w:rPr>
          <w:rFonts w:ascii="Times New Roman" w:eastAsia="Times New Roman" w:hAnsi="Times New Roman" w:cs="Times New Roman"/>
          <w:sz w:val="24"/>
          <w:szCs w:val="24"/>
          <w:lang w:eastAsia="ar-SA"/>
        </w:rPr>
        <w:br/>
        <w:t>o zastawie rejestrowym i rejestrze zastawów.</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Zabezpieczenie wnoszone w pieniądzu Wykonawca wnosi przelewem na rachunek bankowy zamawiającego:</w:t>
      </w:r>
    </w:p>
    <w:p w:rsidR="004A27F8" w:rsidRPr="004A27F8" w:rsidRDefault="004A27F8" w:rsidP="004A27F8">
      <w:pPr>
        <w:suppressAutoHyphens/>
        <w:spacing w:after="0" w:line="240" w:lineRule="auto"/>
        <w:jc w:val="center"/>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PKO BP S.A. III Oddz./Łódź  nr 95 1020 3378 0000 1802 0011 2771</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W przypadku wniesienia wadium w pieniądzu wykonawca może wyrazić zgodę na zaliczenie kwoty wadium na poczet zabezpieczenia. </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W trakcie realizacji umowy wykonawca może dokonać zmiany formy zabezpieczenia na jedną lub kilka form, o których mowa w art. 148 ust. 1 Ustawy.</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Zabezpieczenie ustala się w wysokości </w:t>
      </w:r>
      <w:r w:rsidRPr="004A27F8">
        <w:rPr>
          <w:rFonts w:ascii="Times New Roman" w:eastAsia="Times New Roman" w:hAnsi="Times New Roman" w:cs="Times New Roman"/>
          <w:b/>
          <w:sz w:val="24"/>
          <w:szCs w:val="24"/>
          <w:lang w:eastAsia="ar-SA"/>
        </w:rPr>
        <w:t>5 % ceny całkowitej podanej w ofercie</w:t>
      </w:r>
      <w:r w:rsidRPr="004A27F8">
        <w:rPr>
          <w:rFonts w:ascii="Times New Roman" w:eastAsia="Times New Roman" w:hAnsi="Times New Roman" w:cs="Times New Roman"/>
          <w:sz w:val="24"/>
          <w:szCs w:val="24"/>
          <w:lang w:eastAsia="ar-SA"/>
        </w:rPr>
        <w:t>, zgodnie z art. 150 ust. 2 Ustawy.</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zwraca zabezpieczenie w terminie 30 dni od dnia wykonania zamówienia </w:t>
      </w:r>
      <w:r w:rsidRPr="004A27F8">
        <w:rPr>
          <w:rFonts w:ascii="Times New Roman" w:eastAsia="Times New Roman" w:hAnsi="Times New Roman" w:cs="Times New Roman"/>
          <w:sz w:val="24"/>
          <w:szCs w:val="24"/>
          <w:lang w:eastAsia="ar-SA"/>
        </w:rPr>
        <w:br/>
        <w:t xml:space="preserve">i uznania przez zamawiającego za należycie wykonane. </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Kwota pozostawiona na zabezpieczenie roszczeń z tytułu rękojmi za wady nie może przekroczyć 30% wysokości zabezpieczenia.  </w:t>
      </w:r>
    </w:p>
    <w:p w:rsidR="004A27F8" w:rsidRPr="004A27F8" w:rsidRDefault="004A27F8" w:rsidP="00F8423F">
      <w:pPr>
        <w:numPr>
          <w:ilvl w:val="0"/>
          <w:numId w:val="3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Kwota, o której mowa w ust. 2 jest zwracana nie później niż w art. 15 dniu po upływie okresu rękojmi za wady.</w:t>
      </w:r>
    </w:p>
    <w:p w:rsidR="004A27F8" w:rsidRDefault="004A27F8"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Umowa będzie zawarta, zgodnie z</w:t>
      </w:r>
      <w:r w:rsidRPr="00F7014B">
        <w:rPr>
          <w:rFonts w:ascii="Times New Roman" w:eastAsia="Times New Roman" w:hAnsi="Times New Roman" w:cs="Times New Roman"/>
          <w:b/>
          <w:sz w:val="24"/>
          <w:szCs w:val="24"/>
          <w:lang w:eastAsia="ar-SA"/>
        </w:rPr>
        <w:t xml:space="preserve"> </w:t>
      </w:r>
      <w:r w:rsidRPr="00F7014B">
        <w:rPr>
          <w:rFonts w:ascii="Times New Roman" w:eastAsia="Times New Roman" w:hAnsi="Times New Roman" w:cs="Times New Roman"/>
          <w:sz w:val="24"/>
          <w:szCs w:val="24"/>
          <w:lang w:eastAsia="ar-SA"/>
        </w:rPr>
        <w:t>opisem w SIWZ za cenę zgodną z ofertą cenową złożoną przez Wykonawcę na „Formularzu ofertowym”.</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Warunki umowy wymagane od Wykona</w:t>
      </w:r>
      <w:r w:rsidR="00F7014B">
        <w:rPr>
          <w:rFonts w:ascii="Times New Roman" w:eastAsia="Times New Roman" w:hAnsi="Times New Roman" w:cs="Times New Roman"/>
          <w:sz w:val="24"/>
          <w:szCs w:val="24"/>
          <w:lang w:eastAsia="ar-SA"/>
        </w:rPr>
        <w:t>wców stanowi „ Projekt umowy”.</w:t>
      </w:r>
    </w:p>
    <w:p w:rsidR="00104126" w:rsidRPr="002F05C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2F05CB">
        <w:rPr>
          <w:rFonts w:ascii="Times New Roman" w:eastAsia="Times New Roman" w:hAnsi="Times New Roman" w:cs="Times New Roman"/>
          <w:sz w:val="24"/>
          <w:szCs w:val="24"/>
          <w:lang w:eastAsia="ar-SA"/>
        </w:rPr>
        <w:t>Pzp</w:t>
      </w:r>
      <w:proofErr w:type="spellEnd"/>
      <w:r w:rsidRPr="002F05CB">
        <w:rPr>
          <w:rFonts w:ascii="Times New Roman" w:eastAsia="Times New Roman" w:hAnsi="Times New Roman" w:cs="Times New Roman"/>
          <w:sz w:val="24"/>
          <w:szCs w:val="24"/>
          <w:lang w:eastAsia="ar-SA"/>
        </w:rPr>
        <w:t>.</w:t>
      </w:r>
    </w:p>
    <w:p w:rsidR="00104126" w:rsidRPr="002F05C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BC37A5" w:rsidRPr="002F05CB"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a) aneks aktualizacji danych Wykonawcy poprzez zmianę nazwy, zmianę adresu, formy prawnej itp.</w:t>
      </w:r>
    </w:p>
    <w:p w:rsidR="00BC37A5" w:rsidRPr="002F05CB" w:rsidRDefault="00BC37A5" w:rsidP="00BC37A5">
      <w:pPr>
        <w:suppressAutoHyphens/>
        <w:spacing w:after="0" w:line="260" w:lineRule="atLeast"/>
        <w:jc w:val="both"/>
        <w:rPr>
          <w:rFonts w:ascii="Times New Roman" w:eastAsia="Times New Roman" w:hAnsi="Times New Roman" w:cs="Times New Roman"/>
          <w:b/>
          <w:sz w:val="24"/>
          <w:szCs w:val="24"/>
          <w:u w:val="single"/>
          <w:lang w:eastAsia="ar-SA"/>
        </w:rPr>
      </w:pPr>
      <w:r w:rsidRPr="002F05CB">
        <w:rPr>
          <w:rFonts w:ascii="Times New Roman" w:eastAsia="Times New Roman" w:hAnsi="Times New Roman" w:cs="Times New Roman"/>
          <w:sz w:val="24"/>
          <w:szCs w:val="24"/>
          <w:lang w:eastAsia="ar-SA"/>
        </w:rPr>
        <w:t>b) zmiany stawek podatku VAT, przy czym zmianie ulegnie wyłącznie cena brutto, cena netto pozostanie bez zmian. Zmiana ceny obowiązuje od dnia wejścia w życie przepisów ją wprowadzających.</w:t>
      </w:r>
    </w:p>
    <w:p w:rsidR="00BC37A5" w:rsidRPr="00BC37A5"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8B799F" w:rsidRDefault="008B799F"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rsidR="00104126" w:rsidRDefault="00104126" w:rsidP="00104126">
      <w:pPr>
        <w:suppressAutoHyphens/>
        <w:spacing w:after="0" w:line="260" w:lineRule="atLeast"/>
        <w:jc w:val="both"/>
        <w:rPr>
          <w:rFonts w:ascii="Times New Roman" w:eastAsia="Times New Roman" w:hAnsi="Times New Roman" w:cs="Times New Roman"/>
          <w:bCs/>
          <w:iCs/>
          <w:sz w:val="24"/>
          <w:szCs w:val="24"/>
          <w:lang w:eastAsia="ar-SA"/>
        </w:rPr>
      </w:pPr>
      <w:r w:rsidRPr="004151C7">
        <w:rPr>
          <w:rFonts w:ascii="Times New Roman" w:eastAsia="Times New Roman" w:hAnsi="Times New Roman" w:cs="Times New Roman"/>
          <w:sz w:val="24"/>
          <w:szCs w:val="24"/>
          <w:lang w:eastAsia="ar-SA"/>
        </w:rPr>
        <w:t>Wykonawcom oraz innym osobom, których interes prawny w uzyskaniu zamówienia doznał lub może doznać uszczerbku w wyniku naruszenia przez zamawiającego przepisów Ustawy przysługują środki ochrony prawnej przewidziane w Ustawie</w:t>
      </w:r>
      <w:r w:rsidRPr="004151C7">
        <w:rPr>
          <w:rFonts w:ascii="Times New Roman" w:eastAsia="Times New Roman" w:hAnsi="Times New Roman" w:cs="Times New Roman"/>
          <w:spacing w:val="20"/>
          <w:sz w:val="24"/>
          <w:szCs w:val="24"/>
          <w:lang w:eastAsia="ar-SA"/>
        </w:rPr>
        <w:t xml:space="preserve"> Prawo zamówień publicznych</w:t>
      </w:r>
      <w:r w:rsidRPr="004151C7">
        <w:rPr>
          <w:rFonts w:ascii="Times New Roman" w:eastAsia="Times New Roman" w:hAnsi="Times New Roman" w:cs="Times New Roman"/>
          <w:sz w:val="24"/>
          <w:szCs w:val="24"/>
          <w:lang w:eastAsia="ar-SA"/>
        </w:rPr>
        <w:t xml:space="preserve"> z dn. 29.01 2004 r. w Dziale VI, art. 179-198 </w:t>
      </w:r>
      <w:r w:rsidRPr="004151C7">
        <w:rPr>
          <w:rFonts w:ascii="Times New Roman" w:eastAsia="Times New Roman" w:hAnsi="Times New Roman" w:cs="Times New Roman"/>
          <w:iCs/>
          <w:sz w:val="24"/>
          <w:szCs w:val="24"/>
          <w:lang w:eastAsia="ar-SA"/>
        </w:rPr>
        <w:t xml:space="preserve">(Dz. U. z </w:t>
      </w:r>
      <w:r w:rsidR="009C06DD" w:rsidRPr="009C06DD">
        <w:rPr>
          <w:rFonts w:ascii="Times New Roman" w:eastAsia="Times New Roman" w:hAnsi="Times New Roman" w:cs="Times New Roman"/>
          <w:bCs/>
          <w:iCs/>
          <w:sz w:val="24"/>
          <w:szCs w:val="24"/>
          <w:lang w:eastAsia="ar-SA"/>
        </w:rPr>
        <w:t>201</w:t>
      </w:r>
      <w:r w:rsidR="002B2DE3">
        <w:rPr>
          <w:rFonts w:ascii="Times New Roman" w:eastAsia="Times New Roman" w:hAnsi="Times New Roman" w:cs="Times New Roman"/>
          <w:bCs/>
          <w:iCs/>
          <w:sz w:val="24"/>
          <w:szCs w:val="24"/>
          <w:lang w:eastAsia="ar-SA"/>
        </w:rPr>
        <w:t>8</w:t>
      </w:r>
      <w:r w:rsidR="009C06DD" w:rsidRPr="009C06DD">
        <w:rPr>
          <w:rFonts w:ascii="Times New Roman" w:eastAsia="Times New Roman" w:hAnsi="Times New Roman" w:cs="Times New Roman"/>
          <w:bCs/>
          <w:iCs/>
          <w:sz w:val="24"/>
          <w:szCs w:val="24"/>
          <w:lang w:eastAsia="ar-SA"/>
        </w:rPr>
        <w:t xml:space="preserve"> r. poz. 1</w:t>
      </w:r>
      <w:r w:rsidR="002B2DE3">
        <w:rPr>
          <w:rFonts w:ascii="Times New Roman" w:eastAsia="Times New Roman" w:hAnsi="Times New Roman" w:cs="Times New Roman"/>
          <w:bCs/>
          <w:iCs/>
          <w:sz w:val="24"/>
          <w:szCs w:val="24"/>
          <w:lang w:eastAsia="ar-SA"/>
        </w:rPr>
        <w:t>986</w:t>
      </w:r>
      <w:r w:rsidR="009C06DD" w:rsidRPr="009C06DD">
        <w:rPr>
          <w:rFonts w:ascii="Times New Roman" w:eastAsia="Times New Roman" w:hAnsi="Times New Roman" w:cs="Times New Roman"/>
          <w:bCs/>
          <w:iCs/>
          <w:sz w:val="24"/>
          <w:szCs w:val="24"/>
          <w:lang w:eastAsia="ar-SA"/>
        </w:rPr>
        <w:t xml:space="preserve"> z </w:t>
      </w:r>
      <w:proofErr w:type="spellStart"/>
      <w:r w:rsidR="009C06DD" w:rsidRPr="009C06DD">
        <w:rPr>
          <w:rFonts w:ascii="Times New Roman" w:eastAsia="Times New Roman" w:hAnsi="Times New Roman" w:cs="Times New Roman"/>
          <w:bCs/>
          <w:iCs/>
          <w:sz w:val="24"/>
          <w:szCs w:val="24"/>
          <w:lang w:eastAsia="ar-SA"/>
        </w:rPr>
        <w:t>późn</w:t>
      </w:r>
      <w:proofErr w:type="spellEnd"/>
      <w:r w:rsidR="009C06DD" w:rsidRPr="009C06DD">
        <w:rPr>
          <w:rFonts w:ascii="Times New Roman" w:eastAsia="Times New Roman" w:hAnsi="Times New Roman" w:cs="Times New Roman"/>
          <w:bCs/>
          <w:iCs/>
          <w:sz w:val="24"/>
          <w:szCs w:val="24"/>
          <w:lang w:eastAsia="ar-SA"/>
        </w:rPr>
        <w:t>. zm..),</w:t>
      </w:r>
    </w:p>
    <w:p w:rsidR="009C06DD" w:rsidRPr="004151C7" w:rsidRDefault="009C06DD" w:rsidP="00104126">
      <w:pPr>
        <w:suppressAutoHyphens/>
        <w:spacing w:after="0" w:line="260" w:lineRule="atLeast"/>
        <w:jc w:val="both"/>
        <w:rPr>
          <w:rFonts w:ascii="Times New Roman" w:eastAsia="Times New Roman" w:hAnsi="Times New Roman" w:cs="Times New Roman"/>
          <w:iCs/>
          <w:sz w:val="24"/>
          <w:szCs w:val="24"/>
          <w:lang w:eastAsia="ar-SA"/>
        </w:rPr>
      </w:pPr>
    </w:p>
    <w:p w:rsidR="00F21C8E" w:rsidRPr="004151C7" w:rsidRDefault="00CB238D" w:rsidP="00F21C8E">
      <w:pPr>
        <w:suppressAutoHyphens/>
        <w:spacing w:line="260" w:lineRule="atLeast"/>
        <w:ind w:left="720" w:hanging="720"/>
        <w:rPr>
          <w:rFonts w:ascii="Times New Roman" w:hAnsi="Times New Roman" w:cs="Times New Roman"/>
        </w:rPr>
      </w:pPr>
      <w:r w:rsidRPr="004151C7">
        <w:rPr>
          <w:rFonts w:ascii="Times New Roman" w:hAnsi="Times New Roman" w:cs="Times New Roman"/>
          <w:b/>
          <w:u w:val="single"/>
        </w:rPr>
        <w:t>XIX</w:t>
      </w:r>
      <w:r w:rsidR="00F21C8E" w:rsidRPr="004151C7">
        <w:rPr>
          <w:rFonts w:ascii="Times New Roman" w:hAnsi="Times New Roman" w:cs="Times New Roman"/>
          <w:b/>
          <w:u w:val="single"/>
        </w:rPr>
        <w:t xml:space="preserve">. </w:t>
      </w:r>
      <w:r w:rsidRPr="004151C7">
        <w:rPr>
          <w:rFonts w:ascii="Times New Roman" w:hAnsi="Times New Roman" w:cs="Times New Roman"/>
          <w:b/>
          <w:u w:val="single"/>
        </w:rPr>
        <w:t xml:space="preserve"> </w:t>
      </w:r>
      <w:r w:rsidR="00F21C8E" w:rsidRPr="004151C7">
        <w:rPr>
          <w:rFonts w:ascii="Times New Roman" w:hAnsi="Times New Roman" w:cs="Times New Roman"/>
          <w:b/>
          <w:u w:val="single"/>
        </w:rPr>
        <w:t xml:space="preserve">INFORMACJA O PRZEWIDYWANYCH ZAMÓWIENIACH UZUPEŁNIAJĄCYCH, O KTÓRYCH MOWA W ART. 67 UST. 1 PKT 7 USTAWY PZP, </w:t>
      </w:r>
    </w:p>
    <w:p w:rsidR="00F21C8E" w:rsidRPr="00EC4C89" w:rsidRDefault="00F21C8E" w:rsidP="00F21C8E">
      <w:pPr>
        <w:suppressAutoHyphens/>
        <w:spacing w:line="260" w:lineRule="atLeast"/>
        <w:jc w:val="both"/>
        <w:rPr>
          <w:rFonts w:ascii="Times New Roman" w:hAnsi="Times New Roman" w:cs="Times New Roman"/>
        </w:rPr>
      </w:pPr>
      <w:r w:rsidRPr="00EC4C89">
        <w:rPr>
          <w:rFonts w:ascii="Times New Roman" w:hAnsi="Times New Roman" w:cs="Times New Roman"/>
        </w:rPr>
        <w:t>Zamawiający nie przewiduje udzielenia zamówienia uzupełniającego.</w:t>
      </w:r>
    </w:p>
    <w:p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      </w:t>
      </w:r>
      <w:r w:rsidRPr="004151C7">
        <w:rPr>
          <w:rFonts w:ascii="Times New Roman" w:eastAsia="Times New Roman" w:hAnsi="Times New Roman" w:cs="Times New Roman"/>
          <w:b/>
          <w:sz w:val="24"/>
          <w:szCs w:val="24"/>
          <w:u w:val="single"/>
          <w:lang w:eastAsia="ar-SA"/>
        </w:rPr>
        <w:t>INFORMACJE DOTYCZĄCE WALUT OBCYCH</w:t>
      </w:r>
    </w:p>
    <w:p w:rsidR="00104126" w:rsidRPr="004151C7" w:rsidRDefault="00104126" w:rsidP="00104126">
      <w:pPr>
        <w:pStyle w:val="Tekstpodstawowy"/>
        <w:suppressAutoHyphens w:val="0"/>
        <w:rPr>
          <w:sz w:val="22"/>
          <w:lang w:eastAsia="pl-PL"/>
        </w:rPr>
      </w:pPr>
      <w:r w:rsidRPr="004151C7">
        <w:rPr>
          <w:sz w:val="22"/>
          <w:lang w:eastAsia="pl-PL"/>
        </w:rPr>
        <w:t>Zamawiający nie wyraża zgody na prowadzenie rozliczeń między stronami w walutach obcych. Wszelkie rozliczenia między Zamawiającym, a Wykonawcą związane z realizacją zamówienia dokonywane będą w złotych polskich (PLN).</w:t>
      </w:r>
    </w:p>
    <w:p w:rsidR="00104126" w:rsidRPr="004151C7" w:rsidRDefault="00104126" w:rsidP="00104126">
      <w:pPr>
        <w:autoSpaceDE w:val="0"/>
        <w:autoSpaceDN w:val="0"/>
        <w:adjustRightInd w:val="0"/>
        <w:jc w:val="both"/>
        <w:rPr>
          <w:rFonts w:ascii="Times New Roman" w:eastAsia="Calibri" w:hAnsi="Times New Roman" w:cs="Times New Roman"/>
        </w:rPr>
      </w:pPr>
      <w:r w:rsidRPr="004151C7">
        <w:rPr>
          <w:rFonts w:ascii="Times New Roman" w:eastAsia="Calibri" w:hAnsi="Times New Roman" w:cs="Times New Roman"/>
        </w:rPr>
        <w:t>W celu przeliczenia na PLN wszystkich wartości i danych finansowych podanych w innych walutach</w:t>
      </w:r>
    </w:p>
    <w:p w:rsidR="00104126" w:rsidRDefault="00104126" w:rsidP="00104126">
      <w:pPr>
        <w:autoSpaceDE w:val="0"/>
        <w:autoSpaceDN w:val="0"/>
        <w:adjustRightInd w:val="0"/>
        <w:jc w:val="both"/>
        <w:rPr>
          <w:rFonts w:ascii="Times New Roman" w:eastAsia="Calibri" w:hAnsi="Times New Roman" w:cs="Times New Roman"/>
        </w:rPr>
      </w:pPr>
      <w:r w:rsidRPr="004151C7">
        <w:rPr>
          <w:rFonts w:ascii="Times New Roman" w:eastAsia="Calibri" w:hAnsi="Times New Roman" w:cs="Times New Roman"/>
        </w:rPr>
        <w:t>Zamawiający zastosuje średni kurs Narodowego Banku Polskiego aktualny na dzień publikacji ogłoszenia o zamówieniu. Dni robocze – dni od poniedziałku do piątku z wyłączeniem dni ustawowo wolnych od pracy.</w:t>
      </w:r>
    </w:p>
    <w:p w:rsidR="00CB238D" w:rsidRPr="004151C7" w:rsidRDefault="00CB238D" w:rsidP="00CB238D">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XXI.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rsidR="005F32AC" w:rsidRPr="005F32AC" w:rsidRDefault="00202748" w:rsidP="005F32AC">
      <w:pPr>
        <w:suppressAutoHyphens/>
        <w:spacing w:after="0" w:line="260" w:lineRule="atLeast"/>
        <w:ind w:left="720" w:hanging="720"/>
        <w:jc w:val="both"/>
        <w:rPr>
          <w:rFonts w:ascii="Times New Roman" w:eastAsia="Times New Roman" w:hAnsi="Times New Roman" w:cs="Times New Roman"/>
          <w:color w:val="FF0000"/>
          <w:sz w:val="24"/>
          <w:szCs w:val="24"/>
          <w:lang w:val="de-DE" w:eastAsia="ar-SA"/>
        </w:rPr>
      </w:pPr>
      <w:hyperlink r:id="rId19" w:history="1">
        <w:r w:rsidR="005F32AC" w:rsidRPr="005F32AC">
          <w:rPr>
            <w:rFonts w:ascii="Times New Roman" w:eastAsia="Times New Roman" w:hAnsi="Times New Roman" w:cs="Times New Roman"/>
            <w:color w:val="0000FF"/>
            <w:sz w:val="24"/>
            <w:szCs w:val="24"/>
            <w:u w:val="single"/>
            <w:lang w:val="de-DE" w:eastAsia="ar-SA"/>
          </w:rPr>
          <w:t>www.mcmwidzew.pl</w:t>
        </w:r>
      </w:hyperlink>
      <w:r w:rsidR="005F32AC" w:rsidRPr="005F32AC">
        <w:rPr>
          <w:rFonts w:ascii="Times New Roman" w:eastAsia="Times New Roman" w:hAnsi="Times New Roman" w:cs="Times New Roman"/>
          <w:color w:val="FF0000"/>
          <w:sz w:val="24"/>
          <w:szCs w:val="24"/>
          <w:lang w:val="de-DE" w:eastAsia="ar-SA"/>
        </w:rPr>
        <w:t xml:space="preserve">, </w:t>
      </w:r>
      <w:proofErr w:type="spellStart"/>
      <w:r w:rsidR="005F32AC" w:rsidRPr="005F32AC">
        <w:rPr>
          <w:rFonts w:ascii="Times New Roman" w:eastAsia="Times New Roman" w:hAnsi="Times New Roman" w:cs="Times New Roman"/>
          <w:color w:val="FF0000"/>
          <w:sz w:val="24"/>
          <w:szCs w:val="24"/>
          <w:lang w:val="de-DE" w:eastAsia="ar-SA"/>
        </w:rPr>
        <w:t>e-mail</w:t>
      </w:r>
      <w:proofErr w:type="spellEnd"/>
      <w:r w:rsidR="005F32AC" w:rsidRPr="005F32AC">
        <w:rPr>
          <w:rFonts w:ascii="Times New Roman" w:eastAsia="Times New Roman" w:hAnsi="Times New Roman" w:cs="Times New Roman"/>
          <w:color w:val="FF0000"/>
          <w:sz w:val="24"/>
          <w:szCs w:val="24"/>
          <w:lang w:val="de-DE" w:eastAsia="ar-SA"/>
        </w:rPr>
        <w:t xml:space="preserve"> </w:t>
      </w:r>
      <w:hyperlink r:id="rId20" w:history="1">
        <w:r w:rsidR="005F32AC" w:rsidRPr="005F32AC">
          <w:rPr>
            <w:rFonts w:ascii="Times New Roman" w:eastAsia="Times New Roman" w:hAnsi="Times New Roman" w:cs="Times New Roman"/>
            <w:color w:val="0000FF"/>
            <w:sz w:val="24"/>
            <w:szCs w:val="24"/>
            <w:u w:val="single"/>
            <w:lang w:val="de-DE" w:eastAsia="ar-SA"/>
          </w:rPr>
          <w:t>sekretariat@mcmwidzew.pl</w:t>
        </w:r>
      </w:hyperlink>
    </w:p>
    <w:p w:rsidR="00104126" w:rsidRPr="004151C7" w:rsidRDefault="00104126" w:rsidP="00104126">
      <w:pPr>
        <w:suppressAutoHyphens/>
        <w:spacing w:after="0" w:line="260" w:lineRule="atLeast"/>
        <w:jc w:val="both"/>
        <w:rPr>
          <w:rFonts w:ascii="Times New Roman" w:eastAsia="Times New Roman" w:hAnsi="Times New Roman" w:cs="Times New Roman"/>
          <w:sz w:val="16"/>
          <w:szCs w:val="16"/>
          <w:lang w:val="de-DE" w:eastAsia="ar-SA"/>
        </w:rPr>
      </w:pPr>
    </w:p>
    <w:p w:rsidR="00104126" w:rsidRPr="004151C7" w:rsidRDefault="00104126"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XX</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WYMAGANIA DOTYCZĄCE UMOWY O PODWYKONASTWO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rsidR="00F21C8E" w:rsidRPr="004151C7" w:rsidRDefault="002F05CB" w:rsidP="00F21C8E">
      <w:pPr>
        <w:spacing w:line="260" w:lineRule="atLeast"/>
        <w:ind w:left="426" w:hanging="426"/>
        <w:rPr>
          <w:rFonts w:ascii="Times New Roman" w:hAnsi="Times New Roman" w:cs="Times New Roman"/>
        </w:rPr>
      </w:pPr>
      <w:r>
        <w:rPr>
          <w:rFonts w:ascii="Times New Roman" w:hAnsi="Times New Roman" w:cs="Times New Roman"/>
          <w:b/>
          <w:u w:val="single"/>
        </w:rPr>
        <w:br/>
      </w:r>
      <w:r w:rsidR="00F21C8E" w:rsidRPr="004151C7">
        <w:rPr>
          <w:rFonts w:ascii="Times New Roman" w:hAnsi="Times New Roman" w:cs="Times New Roman"/>
          <w:b/>
          <w:u w:val="single"/>
        </w:rPr>
        <w:t>XX</w:t>
      </w:r>
      <w:r w:rsidR="00CB238D" w:rsidRPr="004151C7">
        <w:rPr>
          <w:rFonts w:ascii="Times New Roman" w:hAnsi="Times New Roman" w:cs="Times New Roman"/>
          <w:b/>
          <w:u w:val="single"/>
        </w:rPr>
        <w:t>III</w:t>
      </w:r>
      <w:r w:rsidR="00F21C8E" w:rsidRPr="004151C7">
        <w:rPr>
          <w:rFonts w:ascii="Times New Roman" w:hAnsi="Times New Roman" w:cs="Times New Roman"/>
          <w:b/>
          <w:u w:val="single"/>
        </w:rPr>
        <w:t>.  INFORMACJE ODNOŚNIE DO TRYBU OTWARCIA OFERT I ZASAD OCENY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Analiza i ocena ofert przebiegać będzie w dwóch etapach: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I etap: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Wykonawcy mogą uczestniczyć w tym etapie.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Bezpośrednio przed otwarciem ofert zamawiający poda kwotę, jaką zamierza przeznaczyć na sfinansowanie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Otwarcie ofert, odczytanie nazwy (firmy), adresów Wykonawców, oferowanych cen, terminów wykonania zamówienia, okresów gwarancji i warunków płatności zawartych w ofertach.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Niezwłocznie po otwarciu ofert zamawiający zamieszcza na stronie internetowej informacje dotyczące: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1)    kwoty, jaką zamierza przeznaczyć na sfinansowanie zamówienia;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2)    firm oraz adresów wykonawców, którzy złożyli oferty w terminie;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ceny, terminu wykonania zamówienia, okresu gwarancji i warunków płatności zawartych w ofertach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II etap:</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Ocena ofert z punktu </w:t>
      </w:r>
      <w:proofErr w:type="spellStart"/>
      <w:r w:rsidRPr="00F7014B">
        <w:rPr>
          <w:rFonts w:ascii="Times New Roman" w:eastAsia="Times New Roman" w:hAnsi="Times New Roman" w:cs="Times New Roman"/>
          <w:sz w:val="24"/>
          <w:szCs w:val="24"/>
          <w:lang w:eastAsia="ar-SA"/>
        </w:rPr>
        <w:t>formalno</w:t>
      </w:r>
      <w:proofErr w:type="spellEnd"/>
      <w:r w:rsidRPr="00F7014B">
        <w:rPr>
          <w:rFonts w:ascii="Times New Roman" w:eastAsia="Times New Roman" w:hAnsi="Times New Roman" w:cs="Times New Roman"/>
          <w:sz w:val="24"/>
          <w:szCs w:val="24"/>
          <w:lang w:eastAsia="ar-SA"/>
        </w:rPr>
        <w:t xml:space="preserve"> – prawnego oraz merytorycznego - bez udziału Wykonawców.</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Oferty, które nie będą spełniać wymogów SIWZ lub naruszać Ustawę zostaną przez zamawiającego odrzucone - zgodnie z art. 89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Ofertę złożoną po terminie, zgodnie z art. 84 ust. 2 Ustawy, Zamawiający niezwłocznie zwraca ofertę po upływie terminu do wniesieniu odwołania.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Postępowanie może zostać unieważnione w przypadku wystąpienia przesłanek, zgodnie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 art. 93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Zamawiający wybiera ofertę najkorzystniejszą zgodnie z art. 91 Ustawy.</w:t>
      </w:r>
    </w:p>
    <w:p w:rsidR="002F05CB" w:rsidRDefault="002F05CB" w:rsidP="0017753C">
      <w:pPr>
        <w:suppressAutoHyphens/>
        <w:spacing w:after="0" w:line="240" w:lineRule="auto"/>
        <w:ind w:left="426" w:hanging="426"/>
        <w:jc w:val="both"/>
        <w:rPr>
          <w:rFonts w:ascii="Times New Roman" w:eastAsia="Times New Roman" w:hAnsi="Times New Roman" w:cs="Times New Roman"/>
          <w:sz w:val="24"/>
          <w:szCs w:val="24"/>
          <w:lang w:eastAsia="ar-SA"/>
        </w:rPr>
      </w:pP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 Wykonawca, którego oferta uznana została za najkorzystniejszą, zostanie powiadomiony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 terminie i miejscu podpisania stosownej umowy zgodnie z art. 94 ust. 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Uwaga!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Zamawiający poprawi w tekście oferty oczywiste omyłki pisarskie, omyłki rachunkowe oraz inne omyłki zgodnie z art. 87 Ustawy i niezwłocznie zawiadomi o tym Wykonawcę, którego oferta została poprawiona.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 Przed oceną ofert zamawiający sprawdzi formalną stronę uczestnictwa Wykonawcy w postępowaniu i określi, czy każda z ofert spełnia wymagane warunki określone w SIWZ, czy została ona prawidłowo podpisana.</w:t>
      </w:r>
    </w:p>
    <w:p w:rsidR="00EE24B0"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Ofertę Wykonawcy, który zostanie wykluczony z postępowania na podstawie art. 24 ust.1 i 2 Ustawy uznaje się za odrzuconą.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5. Zamawiający odrzuci ofertę, jeżeli: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jest niezgodna z ustawą,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jej treść nie odpowiada treści specyfikacji istotnych warunków zamówienia z zastrzeżeniem art. 87 ust. 2 pkt.3,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3)jej złożenie stanowi czyn nieuczciwej konkurencji w rozumieniu przepisów o zwalczaniu nieuczciwej konkurencji,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4)zawiera rażąco niską cenę lub koszt w stosunku do przedmiotu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5)została złożona przez Wykonawcę wykluczonego z udziału w postępowaniu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o udzielenie zamówienia lub niezaproszonego do składania ofert,</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6)zawiera błędy w obliczeniu ceny lub kosztu,</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7)wykonawca w terminie 3 dni od dnia doręczenia zawiadomienia nie zgodził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się   na poprawienie omyłki o której mowa w art. 87 ust. 2 pkt. 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7a) wykonawca  nie  wyraził zgody, o której mowa w art. 85 ust.  2, na przedłużenie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terminu związania ofertą;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7b) wadium  nie  zostało  wniesione  lub  zostało  wniesione  w  sposób  nieprawidłowy,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jeżeli zamawiający żądał wniesienia wadium;</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7c) oferta wariantowa nie spełnia minimalnych wymagań określonych przez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zamawiającego;</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7d) jej  przyjęcie  naruszałoby  bezpieczeństwo  publiczne  lub  istotny  interes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bezpieczeństwa państwa, a tego bezpieczeństwa lub interesu nie można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zagwarantować w inny sposób.</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8) jest nieważna na podstawie odrębnych przepisów.</w:t>
      </w:r>
    </w:p>
    <w:p w:rsidR="00202748" w:rsidRDefault="00202748" w:rsidP="00F21C8E">
      <w:pPr>
        <w:spacing w:line="260" w:lineRule="atLeast"/>
        <w:ind w:left="426" w:hanging="426"/>
        <w:rPr>
          <w:rFonts w:ascii="Times New Roman" w:hAnsi="Times New Roman" w:cs="Times New Roman"/>
          <w:b/>
          <w:u w:val="single"/>
        </w:rPr>
      </w:pPr>
    </w:p>
    <w:p w:rsidR="00F21C8E" w:rsidRPr="004151C7" w:rsidRDefault="00202748" w:rsidP="00F21C8E">
      <w:pPr>
        <w:spacing w:line="260" w:lineRule="atLeast"/>
        <w:ind w:left="426" w:hanging="426"/>
        <w:rPr>
          <w:rFonts w:ascii="Times New Roman" w:hAnsi="Times New Roman" w:cs="Times New Roman"/>
          <w:b/>
          <w:u w:val="single"/>
        </w:rPr>
      </w:pPr>
      <w:r>
        <w:rPr>
          <w:rFonts w:ascii="Times New Roman" w:hAnsi="Times New Roman" w:cs="Times New Roman"/>
          <w:b/>
          <w:u w:val="single"/>
        </w:rPr>
        <w:t>X</w:t>
      </w:r>
      <w:r w:rsidR="00F21C8E" w:rsidRPr="004151C7">
        <w:rPr>
          <w:rFonts w:ascii="Times New Roman" w:hAnsi="Times New Roman" w:cs="Times New Roman"/>
          <w:b/>
          <w:u w:val="single"/>
        </w:rPr>
        <w:t>X</w:t>
      </w:r>
      <w:r w:rsidR="00CB238D" w:rsidRPr="004151C7">
        <w:rPr>
          <w:rFonts w:ascii="Times New Roman" w:hAnsi="Times New Roman" w:cs="Times New Roman"/>
          <w:b/>
          <w:u w:val="single"/>
        </w:rPr>
        <w:t>IV</w:t>
      </w:r>
      <w:r w:rsidR="00F21C8E" w:rsidRPr="004151C7">
        <w:rPr>
          <w:rFonts w:ascii="Times New Roman" w:hAnsi="Times New Roman" w:cs="Times New Roman"/>
          <w:b/>
          <w:u w:val="single"/>
        </w:rPr>
        <w:t>.  USTALENIA KOŃCOWE</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 xml:space="preserve">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 xml:space="preserve">z art. 38 ust. 4 i 6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 pozostałych sprawach związanych z niniejszym postępowaniem i zawarciem umowy mają przede wszystkim zastosowanie i obowiązują przepisy określone w ustawie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rsidR="00B92D04" w:rsidRDefault="00B92D04" w:rsidP="00CB238D">
      <w:pPr>
        <w:suppressAutoHyphens/>
        <w:spacing w:after="0" w:line="240" w:lineRule="auto"/>
        <w:jc w:val="both"/>
        <w:rPr>
          <w:rFonts w:ascii="Times New Roman" w:eastAsia="Times New Roman" w:hAnsi="Times New Roman" w:cs="Times New Roman"/>
          <w:u w:val="single"/>
          <w:lang w:eastAsia="ar-SA"/>
        </w:rPr>
      </w:pPr>
    </w:p>
    <w:p w:rsidR="00B92D04" w:rsidRDefault="00B92D04" w:rsidP="00CB238D">
      <w:pPr>
        <w:suppressAutoHyphens/>
        <w:spacing w:after="0" w:line="240" w:lineRule="auto"/>
        <w:jc w:val="both"/>
        <w:rPr>
          <w:rFonts w:ascii="Times New Roman" w:eastAsia="Times New Roman" w:hAnsi="Times New Roman" w:cs="Times New Roman"/>
          <w:u w:val="single"/>
          <w:lang w:eastAsia="ar-SA"/>
        </w:rPr>
      </w:pPr>
    </w:p>
    <w:p w:rsidR="00CB238D" w:rsidRPr="00F7014B" w:rsidRDefault="00CB238D" w:rsidP="00CB238D">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sidR="00136B5B">
        <w:rPr>
          <w:rFonts w:ascii="Times New Roman" w:eastAsia="Times New Roman" w:hAnsi="Times New Roman" w:cs="Times New Roman"/>
          <w:u w:val="single"/>
          <w:lang w:eastAsia="ar-SA"/>
        </w:rPr>
        <w:t>konawców do sporządzenia oferty, wraz ze wzorem umowy.</w:t>
      </w:r>
    </w:p>
    <w:p w:rsidR="00992634" w:rsidRDefault="00F46DEE" w:rsidP="002F05CB">
      <w:pPr>
        <w:suppressAutoHyphens/>
        <w:spacing w:after="0" w:line="240" w:lineRule="auto"/>
        <w:jc w:val="both"/>
        <w:rPr>
          <w:rFonts w:ascii="Times New Roman" w:eastAsia="Times New Roman" w:hAnsi="Times New Roman" w:cs="Times New Roman"/>
          <w:u w:val="single"/>
          <w:lang w:eastAsia="ar-SA"/>
        </w:rPr>
      </w:pPr>
      <w:r w:rsidRPr="001E00F4">
        <w:rPr>
          <w:rFonts w:ascii="Times New Roman" w:eastAsia="Times New Roman" w:hAnsi="Times New Roman" w:cs="Times New Roman"/>
          <w:u w:val="single"/>
          <w:lang w:eastAsia="ar-SA"/>
        </w:rPr>
        <w:t>S</w:t>
      </w:r>
      <w:r w:rsidR="00136B5B">
        <w:rPr>
          <w:rFonts w:ascii="Times New Roman" w:eastAsia="Times New Roman" w:hAnsi="Times New Roman" w:cs="Times New Roman"/>
          <w:u w:val="single"/>
          <w:lang w:eastAsia="ar-SA"/>
        </w:rPr>
        <w:t>IWZ część B</w:t>
      </w:r>
      <w:r w:rsidR="00DC0B8C">
        <w:rPr>
          <w:rFonts w:ascii="Times New Roman" w:eastAsia="Times New Roman" w:hAnsi="Times New Roman" w:cs="Times New Roman"/>
          <w:u w:val="single"/>
          <w:lang w:eastAsia="ar-SA"/>
        </w:rPr>
        <w:t xml:space="preserve"> – Załączniki nr 1-1</w:t>
      </w:r>
      <w:r w:rsidR="002F05CB">
        <w:rPr>
          <w:rFonts w:ascii="Times New Roman" w:eastAsia="Times New Roman" w:hAnsi="Times New Roman" w:cs="Times New Roman"/>
          <w:u w:val="single"/>
          <w:lang w:eastAsia="ar-SA"/>
        </w:rPr>
        <w:t>7</w:t>
      </w:r>
    </w:p>
    <w:p w:rsidR="000B2DDF" w:rsidRDefault="000B2DDF" w:rsidP="00F21C8E">
      <w:pPr>
        <w:pStyle w:val="Tabelapozycja"/>
        <w:rPr>
          <w:rFonts w:ascii="Times New Roman" w:eastAsia="Times New Roman" w:hAnsi="Times New Roman"/>
          <w:sz w:val="24"/>
          <w:szCs w:val="24"/>
        </w:rPr>
      </w:pPr>
    </w:p>
    <w:p w:rsidR="000B2DDF" w:rsidRDefault="000B2DDF" w:rsidP="00F21C8E">
      <w:pPr>
        <w:pStyle w:val="Tabelapozycja"/>
        <w:rPr>
          <w:rFonts w:ascii="Times New Roman" w:eastAsia="Times New Roman" w:hAnsi="Times New Roman"/>
          <w:sz w:val="24"/>
          <w:szCs w:val="24"/>
        </w:rPr>
      </w:pPr>
    </w:p>
    <w:p w:rsidR="00B92D04" w:rsidRDefault="00B92D04" w:rsidP="00F21C8E">
      <w:pPr>
        <w:pStyle w:val="Tabelapozycja"/>
        <w:rPr>
          <w:rFonts w:ascii="Times New Roman" w:eastAsia="Times New Roman" w:hAnsi="Times New Roman"/>
          <w:sz w:val="24"/>
          <w:szCs w:val="24"/>
        </w:rPr>
      </w:pPr>
    </w:p>
    <w:p w:rsidR="00B92D04" w:rsidRDefault="00B92D04" w:rsidP="00F21C8E">
      <w:pPr>
        <w:pStyle w:val="Tabelapozycja"/>
        <w:rPr>
          <w:rFonts w:ascii="Times New Roman" w:eastAsia="Times New Roman" w:hAnsi="Times New Roman"/>
          <w:sz w:val="24"/>
          <w:szCs w:val="24"/>
        </w:rPr>
      </w:pPr>
    </w:p>
    <w:p w:rsidR="00B92D04" w:rsidRDefault="00B92D04" w:rsidP="00F21C8E">
      <w:pPr>
        <w:pStyle w:val="Tabelapozycja"/>
        <w:rPr>
          <w:rFonts w:ascii="Times New Roman" w:eastAsia="Times New Roman" w:hAnsi="Times New Roman"/>
          <w:sz w:val="24"/>
          <w:szCs w:val="24"/>
        </w:rPr>
      </w:pPr>
    </w:p>
    <w:p w:rsidR="00B92D04" w:rsidRDefault="00B92D04" w:rsidP="00F21C8E">
      <w:pPr>
        <w:pStyle w:val="Tabelapozycja"/>
        <w:rPr>
          <w:rFonts w:ascii="Times New Roman" w:eastAsia="Times New Roman" w:hAnsi="Times New Roman"/>
          <w:sz w:val="24"/>
          <w:szCs w:val="24"/>
        </w:rPr>
      </w:pPr>
    </w:p>
    <w:p w:rsidR="00B92D04" w:rsidRDefault="00B92D04" w:rsidP="00F21C8E">
      <w:pPr>
        <w:pStyle w:val="Tabelapozycja"/>
        <w:rPr>
          <w:rFonts w:ascii="Times New Roman" w:eastAsia="Times New Roman" w:hAnsi="Times New Roman"/>
          <w:sz w:val="24"/>
          <w:szCs w:val="24"/>
        </w:rPr>
      </w:pPr>
    </w:p>
    <w:p w:rsidR="00B92D04" w:rsidRPr="00F7014B" w:rsidRDefault="00B92D04" w:rsidP="00F21C8E">
      <w:pPr>
        <w:pStyle w:val="Tabelapozycja"/>
        <w:rPr>
          <w:rFonts w:ascii="Times New Roman" w:eastAsia="Times New Roman" w:hAnsi="Times New Roman"/>
          <w:sz w:val="24"/>
          <w:szCs w:val="24"/>
        </w:rPr>
      </w:pPr>
    </w:p>
    <w:p w:rsidR="00F21C8E" w:rsidRDefault="00F21C8E" w:rsidP="00F21C8E">
      <w:pPr>
        <w:pStyle w:val="Tabelapozycja"/>
        <w:rPr>
          <w:rFonts w:ascii="Times New Roman" w:eastAsia="Times New Roman" w:hAnsi="Times New Roman"/>
          <w:sz w:val="24"/>
          <w:szCs w:val="24"/>
        </w:rPr>
      </w:pPr>
      <w:r w:rsidRPr="00F7014B">
        <w:rPr>
          <w:rFonts w:ascii="Times New Roman" w:eastAsia="Times New Roman" w:hAnsi="Times New Roman"/>
          <w:sz w:val="24"/>
          <w:szCs w:val="24"/>
        </w:rPr>
        <w:t xml:space="preserve">Łódź, dnia </w:t>
      </w:r>
      <w:r w:rsidR="00871960">
        <w:rPr>
          <w:rFonts w:ascii="Times New Roman" w:eastAsia="Times New Roman" w:hAnsi="Times New Roman"/>
          <w:sz w:val="24"/>
          <w:szCs w:val="24"/>
        </w:rPr>
        <w:t>2</w:t>
      </w:r>
      <w:r w:rsidR="00EB015D">
        <w:rPr>
          <w:rFonts w:ascii="Times New Roman" w:eastAsia="Times New Roman" w:hAnsi="Times New Roman"/>
          <w:sz w:val="24"/>
          <w:szCs w:val="24"/>
        </w:rPr>
        <w:t>1</w:t>
      </w:r>
      <w:r w:rsidR="006F7194" w:rsidRPr="00F7014B">
        <w:rPr>
          <w:rFonts w:ascii="Times New Roman" w:eastAsia="Times New Roman" w:hAnsi="Times New Roman"/>
          <w:sz w:val="24"/>
          <w:szCs w:val="24"/>
        </w:rPr>
        <w:t>.</w:t>
      </w:r>
      <w:r w:rsidR="009C5ABC">
        <w:rPr>
          <w:rFonts w:ascii="Times New Roman" w:eastAsia="Times New Roman" w:hAnsi="Times New Roman"/>
          <w:sz w:val="24"/>
          <w:szCs w:val="24"/>
        </w:rPr>
        <w:t>0</w:t>
      </w:r>
      <w:r w:rsidR="00EB015D">
        <w:rPr>
          <w:rFonts w:ascii="Times New Roman" w:eastAsia="Times New Roman" w:hAnsi="Times New Roman"/>
          <w:sz w:val="24"/>
          <w:szCs w:val="24"/>
        </w:rPr>
        <w:t>3</w:t>
      </w:r>
      <w:r w:rsidR="006F7194" w:rsidRPr="00F7014B">
        <w:rPr>
          <w:rFonts w:ascii="Times New Roman" w:eastAsia="Times New Roman" w:hAnsi="Times New Roman"/>
          <w:sz w:val="24"/>
          <w:szCs w:val="24"/>
        </w:rPr>
        <w:t>.201</w:t>
      </w:r>
      <w:r w:rsidR="00EB015D">
        <w:rPr>
          <w:rFonts w:ascii="Times New Roman" w:eastAsia="Times New Roman" w:hAnsi="Times New Roman"/>
          <w:sz w:val="24"/>
          <w:szCs w:val="24"/>
        </w:rPr>
        <w:t>9</w:t>
      </w:r>
      <w:r w:rsidRPr="00F7014B">
        <w:rPr>
          <w:rFonts w:ascii="Times New Roman" w:eastAsia="Times New Roman" w:hAnsi="Times New Roman"/>
          <w:sz w:val="24"/>
          <w:szCs w:val="24"/>
        </w:rPr>
        <w:t xml:space="preserve"> r. </w:t>
      </w:r>
    </w:p>
    <w:p w:rsidR="00E630A8" w:rsidRDefault="00E630A8" w:rsidP="00F21C8E">
      <w:pPr>
        <w:pStyle w:val="Tabelapozycja"/>
        <w:rPr>
          <w:rFonts w:ascii="Times New Roman" w:eastAsia="Times New Roman" w:hAnsi="Times New Roman"/>
          <w:sz w:val="24"/>
          <w:szCs w:val="24"/>
        </w:rPr>
      </w:pPr>
    </w:p>
    <w:p w:rsidR="00BC37A5" w:rsidRPr="00BC37A5" w:rsidRDefault="00BC37A5" w:rsidP="00BC37A5">
      <w:pPr>
        <w:keepNext/>
        <w:spacing w:after="0" w:line="240" w:lineRule="auto"/>
        <w:jc w:val="center"/>
        <w:rPr>
          <w:rFonts w:ascii="Times New Roman" w:eastAsia="Times New Roman" w:hAnsi="Times New Roman" w:cs="Times New Roman"/>
          <w:b/>
          <w:sz w:val="24"/>
          <w:szCs w:val="24"/>
          <w:lang w:eastAsia="pl-PL"/>
        </w:rPr>
      </w:pPr>
      <w:r w:rsidRPr="00BC37A5">
        <w:rPr>
          <w:rFonts w:ascii="Times New Roman" w:eastAsia="Times New Roman" w:hAnsi="Times New Roman" w:cs="Times New Roman"/>
          <w:b/>
          <w:sz w:val="24"/>
          <w:szCs w:val="24"/>
          <w:lang w:eastAsia="pl-PL"/>
        </w:rPr>
        <w:t xml:space="preserve">Wzór - UMOWA nr      </w:t>
      </w:r>
      <w:r w:rsidR="00D10826">
        <w:rPr>
          <w:rFonts w:ascii="Times New Roman" w:eastAsia="Times New Roman" w:hAnsi="Times New Roman" w:cs="Times New Roman"/>
          <w:b/>
          <w:sz w:val="24"/>
          <w:szCs w:val="24"/>
          <w:lang w:eastAsia="pl-PL"/>
        </w:rPr>
        <w:t>/ 201</w:t>
      </w:r>
      <w:r w:rsidR="00315266">
        <w:rPr>
          <w:rFonts w:ascii="Times New Roman" w:eastAsia="Times New Roman" w:hAnsi="Times New Roman" w:cs="Times New Roman"/>
          <w:b/>
          <w:sz w:val="24"/>
          <w:szCs w:val="24"/>
          <w:lang w:eastAsia="pl-PL"/>
        </w:rPr>
        <w:t>9</w:t>
      </w:r>
    </w:p>
    <w:p w:rsidR="00BC37A5" w:rsidRPr="00BC37A5" w:rsidRDefault="00EB015D" w:rsidP="00BC37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br/>
      </w:r>
      <w:r w:rsidR="00BC37A5" w:rsidRPr="00BC37A5">
        <w:rPr>
          <w:rFonts w:ascii="Times New Roman" w:eastAsia="Times New Roman" w:hAnsi="Times New Roman" w:cs="Times New Roman"/>
          <w:lang w:eastAsia="pl-PL"/>
        </w:rPr>
        <w:t>Zawarta w dniu ........................ 201</w:t>
      </w:r>
      <w:r w:rsidR="00315266">
        <w:rPr>
          <w:rFonts w:ascii="Times New Roman" w:eastAsia="Times New Roman" w:hAnsi="Times New Roman" w:cs="Times New Roman"/>
          <w:lang w:eastAsia="pl-PL"/>
        </w:rPr>
        <w:t>9</w:t>
      </w:r>
      <w:r w:rsidR="00BC37A5" w:rsidRPr="00BC37A5">
        <w:rPr>
          <w:rFonts w:ascii="Times New Roman" w:eastAsia="Times New Roman" w:hAnsi="Times New Roman" w:cs="Times New Roman"/>
          <w:lang w:eastAsia="pl-PL"/>
        </w:rPr>
        <w:t xml:space="preserve"> r. pomiędzy:</w:t>
      </w:r>
    </w:p>
    <w:p w:rsidR="00D10826" w:rsidRPr="00BC37A5" w:rsidRDefault="00D10826" w:rsidP="00D10826">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reprezentowanym przez:</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 xml:space="preserve">1. ................................................ </w:t>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2. .................................................</w:t>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 xml:space="preserve">zwanym dalej Zamawiającym, </w:t>
      </w:r>
    </w:p>
    <w:p w:rsidR="00BC37A5" w:rsidRPr="00BC37A5" w:rsidRDefault="00BC37A5" w:rsidP="00BC37A5">
      <w:pPr>
        <w:suppressAutoHyphens/>
        <w:spacing w:after="0" w:line="240" w:lineRule="auto"/>
        <w:jc w:val="center"/>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a</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reprezentowanym przez:</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1. .................................................. </w:t>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t>- ...........................................</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2. .................................................. </w:t>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zwanym dalej Wykonawcą,</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na podstawie </w:t>
      </w:r>
      <w:r w:rsidRPr="00BC37A5">
        <w:rPr>
          <w:rFonts w:ascii="Times New Roman" w:eastAsia="Times New Roman" w:hAnsi="Times New Roman" w:cs="Times New Roman"/>
          <w:spacing w:val="20"/>
          <w:lang w:eastAsia="pl-PL"/>
        </w:rPr>
        <w:t xml:space="preserve">ustawy </w:t>
      </w:r>
      <w:r w:rsidRPr="00BC37A5">
        <w:rPr>
          <w:rFonts w:ascii="Times New Roman" w:eastAsia="Times New Roman" w:hAnsi="Times New Roman" w:cs="Times New Roman"/>
          <w:lang w:eastAsia="pl-PL"/>
        </w:rPr>
        <w:t xml:space="preserve">z dnia 29.01.2004 r. </w:t>
      </w:r>
      <w:r w:rsidRPr="00BC37A5">
        <w:rPr>
          <w:rFonts w:ascii="Times New Roman" w:eastAsia="Times New Roman" w:hAnsi="Times New Roman" w:cs="Times New Roman"/>
          <w:spacing w:val="20"/>
          <w:lang w:eastAsia="pl-PL"/>
        </w:rPr>
        <w:t>Prawo zamówień publicznych</w:t>
      </w:r>
      <w:r w:rsidRPr="00BC37A5">
        <w:rPr>
          <w:rFonts w:ascii="Times New Roman" w:eastAsia="Times New Roman" w:hAnsi="Times New Roman" w:cs="Times New Roman"/>
          <w:lang w:eastAsia="pl-PL"/>
        </w:rPr>
        <w:t xml:space="preserve"> </w:t>
      </w:r>
      <w:bookmarkStart w:id="23" w:name="_Hlk503455260"/>
      <w:r w:rsidRPr="00BC37A5">
        <w:rPr>
          <w:rFonts w:ascii="Times New Roman" w:eastAsia="Times New Roman" w:hAnsi="Times New Roman" w:cs="Times New Roman"/>
          <w:iCs/>
          <w:lang w:eastAsia="pl-PL"/>
        </w:rPr>
        <w:t>(</w:t>
      </w:r>
      <w:r w:rsidRPr="009C06DD">
        <w:rPr>
          <w:rFonts w:ascii="Times New Roman" w:eastAsia="Times New Roman" w:hAnsi="Times New Roman" w:cs="Times New Roman"/>
          <w:lang w:eastAsia="pl-PL"/>
        </w:rPr>
        <w:t>Dz. U. z 201</w:t>
      </w:r>
      <w:r w:rsidR="00315266">
        <w:rPr>
          <w:rFonts w:ascii="Times New Roman" w:eastAsia="Times New Roman" w:hAnsi="Times New Roman" w:cs="Times New Roman"/>
          <w:lang w:eastAsia="pl-PL"/>
        </w:rPr>
        <w:t>8</w:t>
      </w:r>
      <w:r w:rsidRPr="009C06DD">
        <w:rPr>
          <w:rFonts w:ascii="Times New Roman" w:eastAsia="Times New Roman" w:hAnsi="Times New Roman" w:cs="Times New Roman"/>
          <w:lang w:eastAsia="pl-PL"/>
        </w:rPr>
        <w:t xml:space="preserve"> r.</w:t>
      </w:r>
      <w:r w:rsidR="009C06DD" w:rsidRPr="009C06DD">
        <w:rPr>
          <w:rFonts w:ascii="Times New Roman" w:eastAsia="Times New Roman" w:hAnsi="Times New Roman" w:cs="Times New Roman"/>
          <w:lang w:eastAsia="pl-PL"/>
        </w:rPr>
        <w:t xml:space="preserve"> poz. </w:t>
      </w:r>
      <w:r w:rsidR="00871960">
        <w:rPr>
          <w:rFonts w:ascii="Times New Roman" w:eastAsia="Times New Roman" w:hAnsi="Times New Roman" w:cs="Times New Roman"/>
          <w:lang w:eastAsia="pl-PL"/>
        </w:rPr>
        <w:t>1</w:t>
      </w:r>
      <w:r w:rsidR="00315266">
        <w:rPr>
          <w:rFonts w:ascii="Times New Roman" w:eastAsia="Times New Roman" w:hAnsi="Times New Roman" w:cs="Times New Roman"/>
          <w:lang w:eastAsia="pl-PL"/>
        </w:rPr>
        <w:t>986</w:t>
      </w:r>
      <w:r w:rsidRPr="009C06DD">
        <w:rPr>
          <w:rFonts w:ascii="Times New Roman" w:eastAsia="Times New Roman" w:hAnsi="Times New Roman" w:cs="Times New Roman"/>
          <w:lang w:eastAsia="pl-PL"/>
        </w:rPr>
        <w:t xml:space="preserve"> z </w:t>
      </w:r>
      <w:proofErr w:type="spellStart"/>
      <w:r w:rsidRPr="009C06DD">
        <w:rPr>
          <w:rFonts w:ascii="Times New Roman" w:eastAsia="Times New Roman" w:hAnsi="Times New Roman" w:cs="Times New Roman"/>
          <w:lang w:eastAsia="pl-PL"/>
        </w:rPr>
        <w:t>późn</w:t>
      </w:r>
      <w:proofErr w:type="spellEnd"/>
      <w:r w:rsidRPr="009C06DD">
        <w:rPr>
          <w:rFonts w:ascii="Times New Roman" w:eastAsia="Times New Roman" w:hAnsi="Times New Roman" w:cs="Times New Roman"/>
          <w:lang w:eastAsia="pl-PL"/>
        </w:rPr>
        <w:t>. zm.</w:t>
      </w:r>
      <w:bookmarkEnd w:id="23"/>
      <w:r w:rsidRPr="009C06DD">
        <w:rPr>
          <w:rFonts w:ascii="Times New Roman" w:eastAsia="Times New Roman" w:hAnsi="Times New Roman" w:cs="Times New Roman"/>
          <w:lang w:eastAsia="pl-PL"/>
        </w:rPr>
        <w:t>), w trybie przetargu nieograniczonego zgodnie z art. 39 została</w:t>
      </w:r>
      <w:r w:rsidRPr="009C06DD">
        <w:rPr>
          <w:rFonts w:ascii="Times New Roman" w:eastAsia="Times New Roman" w:hAnsi="Times New Roman" w:cs="Times New Roman"/>
          <w:b/>
          <w:lang w:eastAsia="pl-PL"/>
        </w:rPr>
        <w:t xml:space="preserve"> </w:t>
      </w:r>
      <w:r w:rsidRPr="009C06DD">
        <w:rPr>
          <w:rFonts w:ascii="Times New Roman" w:eastAsia="Times New Roman" w:hAnsi="Times New Roman" w:cs="Times New Roman"/>
          <w:lang w:eastAsia="pl-PL"/>
        </w:rPr>
        <w:t>za</w:t>
      </w:r>
      <w:r w:rsidR="009C06DD" w:rsidRPr="009C06DD">
        <w:rPr>
          <w:rFonts w:ascii="Times New Roman" w:eastAsia="Times New Roman" w:hAnsi="Times New Roman" w:cs="Times New Roman"/>
          <w:lang w:eastAsia="pl-PL"/>
        </w:rPr>
        <w:t>warta umowa następującej treści:</w:t>
      </w: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1.</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Zamawiający zamawia, a Wykonawca zobowiązuje się dostarczyć, zainstalować, uruchomić nowy aparat</w:t>
      </w:r>
      <w:r w:rsidR="005F32AC">
        <w:rPr>
          <w:rFonts w:ascii="Times New Roman" w:eastAsia="Times New Roman" w:hAnsi="Times New Roman" w:cs="Times New Roman"/>
          <w:sz w:val="23"/>
          <w:szCs w:val="23"/>
          <w:lang w:eastAsia="ar-SA"/>
        </w:rPr>
        <w:t xml:space="preserve"> / urządzenie</w:t>
      </w:r>
      <w:r w:rsidRPr="00BC37A5">
        <w:rPr>
          <w:rFonts w:ascii="Times New Roman" w:eastAsia="Times New Roman" w:hAnsi="Times New Roman" w:cs="Times New Roman"/>
          <w:sz w:val="23"/>
          <w:szCs w:val="23"/>
          <w:lang w:eastAsia="ar-SA"/>
        </w:rPr>
        <w:t xml:space="preserve"> ……… </w:t>
      </w:r>
      <w:r w:rsidR="00B92D04">
        <w:rPr>
          <w:rFonts w:ascii="Times New Roman" w:eastAsia="Times New Roman" w:hAnsi="Times New Roman" w:cs="Times New Roman"/>
          <w:sz w:val="23"/>
          <w:szCs w:val="23"/>
          <w:lang w:eastAsia="ar-SA"/>
        </w:rPr>
        <w:t xml:space="preserve">- pakiet nr …. * </w:t>
      </w:r>
      <w:r w:rsidRPr="00BC37A5">
        <w:rPr>
          <w:rFonts w:ascii="Times New Roman" w:eastAsia="Times New Roman" w:hAnsi="Times New Roman" w:cs="Times New Roman"/>
          <w:sz w:val="23"/>
          <w:szCs w:val="23"/>
          <w:lang w:eastAsia="ar-SA"/>
        </w:rPr>
        <w:t>wraz z wyposażeniem oraz przeszkolić wskazany personel Zamawiającego - zgodnie z załącznikami nr 1 i 2 SIWZ stanowiącymi załączniki nr 1 i 2 do umowy.</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Wykonawca oświadcza, że </w:t>
      </w:r>
      <w:r w:rsidR="005F32AC">
        <w:rPr>
          <w:rFonts w:ascii="Times New Roman" w:eastAsia="Times New Roman" w:hAnsi="Times New Roman" w:cs="Times New Roman"/>
          <w:sz w:val="23"/>
          <w:szCs w:val="23"/>
          <w:lang w:eastAsia="ar-SA"/>
        </w:rPr>
        <w:t xml:space="preserve">urządzenia </w:t>
      </w:r>
      <w:r w:rsidRPr="00BC37A5">
        <w:rPr>
          <w:rFonts w:ascii="Times New Roman" w:eastAsia="Times New Roman" w:hAnsi="Times New Roman" w:cs="Times New Roman"/>
          <w:sz w:val="23"/>
          <w:szCs w:val="23"/>
          <w:lang w:eastAsia="ar-SA"/>
        </w:rPr>
        <w:t>będąc</w:t>
      </w:r>
      <w:r w:rsidR="005F32AC">
        <w:rPr>
          <w:rFonts w:ascii="Times New Roman" w:eastAsia="Times New Roman" w:hAnsi="Times New Roman" w:cs="Times New Roman"/>
          <w:sz w:val="23"/>
          <w:szCs w:val="23"/>
          <w:lang w:eastAsia="ar-SA"/>
        </w:rPr>
        <w:t>e</w:t>
      </w:r>
      <w:r w:rsidRPr="00BC37A5">
        <w:rPr>
          <w:rFonts w:ascii="Times New Roman" w:eastAsia="Times New Roman" w:hAnsi="Times New Roman" w:cs="Times New Roman"/>
          <w:sz w:val="23"/>
          <w:szCs w:val="23"/>
          <w:lang w:eastAsia="ar-SA"/>
        </w:rPr>
        <w:t xml:space="preserve"> przedmiotem umowy, jest dobrej jakości, posiada odpowiednie certyfikaty i spełnia obowiązujące normy dla tego rodzaju aparatury.</w:t>
      </w:r>
    </w:p>
    <w:p w:rsidR="0016469F" w:rsidRPr="00C132A6"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C132A6">
        <w:rPr>
          <w:rFonts w:ascii="Times New Roman" w:eastAsia="Times New Roman" w:hAnsi="Times New Roman" w:cs="Times New Roman"/>
          <w:sz w:val="23"/>
          <w:szCs w:val="23"/>
          <w:lang w:eastAsia="ar-SA"/>
        </w:rPr>
        <w:t>Urządzeni</w:t>
      </w:r>
      <w:r w:rsidR="0016469F" w:rsidRPr="00C132A6">
        <w:rPr>
          <w:rFonts w:ascii="Times New Roman" w:eastAsia="Times New Roman" w:hAnsi="Times New Roman" w:cs="Times New Roman"/>
          <w:sz w:val="23"/>
          <w:szCs w:val="23"/>
          <w:lang w:eastAsia="ar-SA"/>
        </w:rPr>
        <w:t>a</w:t>
      </w:r>
      <w:r w:rsidRPr="00C132A6">
        <w:rPr>
          <w:rFonts w:ascii="Times New Roman" w:eastAsia="Times New Roman" w:hAnsi="Times New Roman" w:cs="Times New Roman"/>
          <w:sz w:val="23"/>
          <w:szCs w:val="23"/>
          <w:lang w:eastAsia="ar-SA"/>
        </w:rPr>
        <w:t xml:space="preserve"> zostan</w:t>
      </w:r>
      <w:r w:rsidR="0016469F" w:rsidRPr="00C132A6">
        <w:rPr>
          <w:rFonts w:ascii="Times New Roman" w:eastAsia="Times New Roman" w:hAnsi="Times New Roman" w:cs="Times New Roman"/>
          <w:sz w:val="23"/>
          <w:szCs w:val="23"/>
          <w:lang w:eastAsia="ar-SA"/>
        </w:rPr>
        <w:t>ą</w:t>
      </w:r>
      <w:r w:rsidRPr="00C132A6">
        <w:rPr>
          <w:rFonts w:ascii="Times New Roman" w:eastAsia="Times New Roman" w:hAnsi="Times New Roman" w:cs="Times New Roman"/>
          <w:sz w:val="23"/>
          <w:szCs w:val="23"/>
          <w:lang w:eastAsia="ar-SA"/>
        </w:rPr>
        <w:t xml:space="preserve"> dostarczone do </w:t>
      </w:r>
      <w:r w:rsidR="005F32AC" w:rsidRPr="00C132A6">
        <w:rPr>
          <w:rFonts w:ascii="Times New Roman" w:eastAsia="Times New Roman" w:hAnsi="Times New Roman" w:cs="Times New Roman"/>
          <w:sz w:val="23"/>
          <w:szCs w:val="23"/>
          <w:lang w:eastAsia="ar-SA"/>
        </w:rPr>
        <w:t>placówki Zamawiającego – Łódź, a</w:t>
      </w:r>
      <w:r w:rsidRPr="00C132A6">
        <w:rPr>
          <w:rFonts w:ascii="Times New Roman" w:eastAsia="Times New Roman" w:hAnsi="Times New Roman" w:cs="Times New Roman"/>
          <w:sz w:val="23"/>
          <w:szCs w:val="23"/>
          <w:lang w:eastAsia="ar-SA"/>
        </w:rPr>
        <w:t xml:space="preserve">l. </w:t>
      </w:r>
      <w:r w:rsidR="005F32AC" w:rsidRPr="00C132A6">
        <w:rPr>
          <w:rFonts w:ascii="Times New Roman" w:eastAsia="Times New Roman" w:hAnsi="Times New Roman" w:cs="Times New Roman"/>
          <w:sz w:val="23"/>
          <w:szCs w:val="23"/>
          <w:lang w:eastAsia="ar-SA"/>
        </w:rPr>
        <w:t>Piłsudskiego 157</w:t>
      </w:r>
      <w:r w:rsidR="00B92D04">
        <w:rPr>
          <w:rFonts w:ascii="Times New Roman" w:eastAsia="Times New Roman" w:hAnsi="Times New Roman" w:cs="Times New Roman"/>
          <w:sz w:val="23"/>
          <w:szCs w:val="23"/>
          <w:lang w:eastAsia="ar-SA"/>
        </w:rPr>
        <w:t xml:space="preserve">, ul. Elsnera 19, ul. Sacharowa 21.* </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color w:val="000000"/>
          <w:sz w:val="23"/>
          <w:szCs w:val="23"/>
          <w:lang w:eastAsia="ar-SA"/>
        </w:rPr>
      </w:pPr>
      <w:r w:rsidRPr="00BC37A5">
        <w:rPr>
          <w:rFonts w:ascii="Times New Roman" w:eastAsia="Times New Roman" w:hAnsi="Times New Roman" w:cs="Times New Roman"/>
          <w:color w:val="000000"/>
          <w:sz w:val="23"/>
          <w:szCs w:val="23"/>
          <w:lang w:eastAsia="ar-SA"/>
        </w:rPr>
        <w:t xml:space="preserve">Wykonawca poinformuje o gotowości przekazania do użytkowania urządzenia </w:t>
      </w:r>
      <w:r w:rsidRPr="00BC37A5">
        <w:rPr>
          <w:rFonts w:ascii="Times New Roman" w:eastAsia="Times New Roman" w:hAnsi="Times New Roman" w:cs="Times New Roman"/>
          <w:color w:val="000000"/>
          <w:sz w:val="23"/>
          <w:szCs w:val="23"/>
          <w:lang w:eastAsia="ar-SA"/>
        </w:rPr>
        <w:br/>
        <w:t xml:space="preserve">po prawidłowym zainstalowaniu urządzenia, uruchomieniu wszystkich jego funkcji  </w:t>
      </w:r>
      <w:r w:rsidRPr="00BC37A5">
        <w:rPr>
          <w:rFonts w:ascii="Times New Roman" w:eastAsia="Times New Roman" w:hAnsi="Times New Roman" w:cs="Times New Roman"/>
          <w:color w:val="000000"/>
          <w:sz w:val="23"/>
          <w:szCs w:val="23"/>
          <w:lang w:eastAsia="ar-SA"/>
        </w:rPr>
        <w:br/>
        <w:t>oraz bezpłatnym przeszkoleniu pracowników wskazanych przez Zamawiającego w zakresie obsługi zamawianego sprzętu medycznego.</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Urządzenie posiada dokumenty dopuszczające je do obrotu,</w:t>
      </w:r>
      <w:r w:rsidRPr="00BC37A5">
        <w:rPr>
          <w:rFonts w:ascii="Times New Roman" w:eastAsia="Times New Roman" w:hAnsi="Times New Roman" w:cs="Times New Roman"/>
          <w:snapToGrid w:val="0"/>
          <w:sz w:val="24"/>
          <w:szCs w:val="24"/>
          <w:lang w:eastAsia="ar-SA"/>
        </w:rPr>
        <w:t xml:space="preserve"> z</w:t>
      </w:r>
      <w:r w:rsidRPr="00BC37A5">
        <w:rPr>
          <w:rFonts w:ascii="Times New Roman" w:eastAsia="Times New Roman" w:hAnsi="Times New Roman" w:cs="Times New Roman"/>
          <w:sz w:val="24"/>
          <w:szCs w:val="24"/>
          <w:lang w:eastAsia="ar-SA"/>
        </w:rPr>
        <w:t xml:space="preserve">godnie z ustawą o wyrobach medycznych z dnia 20.05.2010 r. (Dz. U. Nr 107, poz. 679 z </w:t>
      </w:r>
      <w:proofErr w:type="spellStart"/>
      <w:r w:rsidRPr="00BC37A5">
        <w:rPr>
          <w:rFonts w:ascii="Times New Roman" w:eastAsia="Times New Roman" w:hAnsi="Times New Roman" w:cs="Times New Roman"/>
          <w:sz w:val="24"/>
          <w:szCs w:val="24"/>
          <w:lang w:eastAsia="ar-SA"/>
        </w:rPr>
        <w:t>późn</w:t>
      </w:r>
      <w:proofErr w:type="spellEnd"/>
      <w:r w:rsidRPr="00BC37A5">
        <w:rPr>
          <w:rFonts w:ascii="Times New Roman" w:eastAsia="Times New Roman" w:hAnsi="Times New Roman" w:cs="Times New Roman"/>
          <w:sz w:val="24"/>
          <w:szCs w:val="24"/>
          <w:lang w:eastAsia="ar-SA"/>
        </w:rPr>
        <w:t>. zm.)</w:t>
      </w:r>
      <w:r w:rsidRPr="00BC37A5">
        <w:rPr>
          <w:rFonts w:ascii="Times New Roman" w:eastAsia="Times New Roman" w:hAnsi="Times New Roman" w:cs="Times New Roman"/>
          <w:snapToGrid w:val="0"/>
          <w:sz w:val="24"/>
          <w:szCs w:val="24"/>
          <w:lang w:eastAsia="ar-SA"/>
        </w:rPr>
        <w:t xml:space="preserve"> tj. deklarację zgodności producenta i </w:t>
      </w:r>
      <w:r w:rsidRPr="00BC37A5">
        <w:rPr>
          <w:rFonts w:ascii="Times New Roman" w:eastAsia="Times New Roman" w:hAnsi="Times New Roman" w:cs="Times New Roman"/>
          <w:sz w:val="24"/>
          <w:szCs w:val="24"/>
          <w:lang w:eastAsia="ar-SA"/>
        </w:rPr>
        <w:t>certyfikat CE wydany zgodnie z dyrektywą 93/42/EWG.</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Wykonawca zobowiązuje się do dołączenia do protokołu odbioru instrukcji obsługi, kart gwarancyjnych, paszportu technicznego, protokołu szkolenia dotyczących przedmiotu zamówienia.</w:t>
      </w:r>
    </w:p>
    <w:p w:rsidR="00BC37A5" w:rsidRPr="00BC37A5" w:rsidRDefault="00BC37A5" w:rsidP="00C55562">
      <w:pPr>
        <w:numPr>
          <w:ilvl w:val="0"/>
          <w:numId w:val="22"/>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color w:val="000000"/>
          <w:sz w:val="23"/>
          <w:szCs w:val="23"/>
          <w:lang w:eastAsia="ar-SA"/>
        </w:rPr>
        <w:t xml:space="preserve">Zamawiający stwierdzi wykonanie przedmiotu umowy poprzez podpisanie protokołu odbioru. Warunkiem podpisania protokołu odbioru ostatecznego jest dostarczenie aparatury, zainstalowanie i uruchomienie oraz przeszkolenie pracowników wskazanych przez Zamawiającego w zakresie obsługi zamawianego zestawu. </w:t>
      </w:r>
    </w:p>
    <w:p w:rsidR="00BC37A5" w:rsidRPr="00BC37A5" w:rsidRDefault="00BC37A5" w:rsidP="00BC37A5">
      <w:pPr>
        <w:suppressAutoHyphens/>
        <w:spacing w:after="0" w:line="240" w:lineRule="auto"/>
        <w:jc w:val="both"/>
        <w:rPr>
          <w:rFonts w:ascii="Times New Roman" w:eastAsia="Times New Roman" w:hAnsi="Times New Roman" w:cs="Times New Roman"/>
          <w:b/>
          <w:sz w:val="20"/>
          <w:szCs w:val="20"/>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2.</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Termin dostawy i instalacji przedmiotu zamówienia: </w:t>
      </w:r>
      <w:r w:rsidR="001907B0">
        <w:rPr>
          <w:rFonts w:ascii="Times New Roman" w:eastAsia="Times New Roman" w:hAnsi="Times New Roman" w:cs="Times New Roman"/>
          <w:sz w:val="23"/>
          <w:szCs w:val="23"/>
          <w:lang w:eastAsia="ar-SA"/>
        </w:rPr>
        <w:t xml:space="preserve">w ciągu </w:t>
      </w:r>
      <w:r w:rsidRPr="00BC37A5">
        <w:rPr>
          <w:rFonts w:ascii="Times New Roman" w:eastAsia="Times New Roman" w:hAnsi="Times New Roman" w:cs="Times New Roman"/>
          <w:sz w:val="23"/>
          <w:szCs w:val="23"/>
          <w:lang w:eastAsia="ar-SA"/>
        </w:rPr>
        <w:t xml:space="preserve"> ……..……... </w:t>
      </w:r>
      <w:r w:rsidR="001907B0">
        <w:rPr>
          <w:rFonts w:ascii="Times New Roman" w:eastAsia="Times New Roman" w:hAnsi="Times New Roman" w:cs="Times New Roman"/>
          <w:sz w:val="23"/>
          <w:szCs w:val="23"/>
          <w:lang w:eastAsia="ar-SA"/>
        </w:rPr>
        <w:t>dni od daty złożenia zamówienia</w:t>
      </w:r>
      <w:r w:rsidRPr="00BC37A5">
        <w:rPr>
          <w:rFonts w:ascii="Times New Roman" w:eastAsia="Times New Roman" w:hAnsi="Times New Roman" w:cs="Times New Roman"/>
          <w:sz w:val="23"/>
          <w:szCs w:val="23"/>
          <w:lang w:eastAsia="ar-SA"/>
        </w:rPr>
        <w:t xml:space="preserve">.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3.</w:t>
      </w:r>
    </w:p>
    <w:p w:rsidR="00BC37A5" w:rsidRPr="00BC37A5"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Wykonawca powiadomi Zamawiającego o gotowości do przekazania przedmiotu umowy wskazując termin odbioru z dwudniowym wyprzedzeniem.</w:t>
      </w:r>
    </w:p>
    <w:p w:rsidR="00BC37A5" w:rsidRPr="00BC37A5"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Wykonawca posiada autoryzację producenta do dystrybucji  i serwisowania oferowanego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      zestawu (wszystkich jego elementów).</w:t>
      </w:r>
    </w:p>
    <w:p w:rsidR="00BC37A5" w:rsidRPr="00F50749"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F50749">
        <w:rPr>
          <w:rFonts w:ascii="Times New Roman" w:eastAsia="Times New Roman" w:hAnsi="Times New Roman" w:cs="Times New Roman"/>
          <w:sz w:val="23"/>
          <w:szCs w:val="23"/>
          <w:lang w:eastAsia="ar-SA"/>
        </w:rPr>
        <w:t>Wykonawca udzieli</w:t>
      </w:r>
      <w:r w:rsidR="001E00F4" w:rsidRPr="00F50749">
        <w:rPr>
          <w:rFonts w:ascii="Times New Roman" w:eastAsia="Times New Roman" w:hAnsi="Times New Roman" w:cs="Times New Roman"/>
          <w:lang w:eastAsia="pl-PL"/>
        </w:rPr>
        <w:t xml:space="preserve"> gwarancji </w:t>
      </w:r>
      <w:r w:rsidR="00F50749" w:rsidRPr="00F50749">
        <w:rPr>
          <w:rFonts w:ascii="Times New Roman" w:eastAsia="Times New Roman" w:hAnsi="Times New Roman" w:cs="Times New Roman"/>
          <w:lang w:eastAsia="pl-PL"/>
        </w:rPr>
        <w:t xml:space="preserve">– </w:t>
      </w:r>
      <w:proofErr w:type="spellStart"/>
      <w:r w:rsidR="00F50749" w:rsidRPr="00F50749">
        <w:rPr>
          <w:rFonts w:ascii="Times New Roman" w:eastAsia="Times New Roman" w:hAnsi="Times New Roman" w:cs="Times New Roman"/>
          <w:lang w:eastAsia="pl-PL"/>
        </w:rPr>
        <w:t>zg</w:t>
      </w:r>
      <w:proofErr w:type="spellEnd"/>
      <w:r w:rsidR="00F50749" w:rsidRPr="00F50749">
        <w:rPr>
          <w:rFonts w:ascii="Times New Roman" w:eastAsia="Times New Roman" w:hAnsi="Times New Roman" w:cs="Times New Roman"/>
          <w:lang w:eastAsia="pl-PL"/>
        </w:rPr>
        <w:t>. z załącznikiem nr 2.</w:t>
      </w:r>
    </w:p>
    <w:p w:rsidR="00BC37A5" w:rsidRPr="00BC37A5" w:rsidRDefault="00BC37A5" w:rsidP="00BC37A5">
      <w:pPr>
        <w:suppressAutoHyphens/>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4.    Gwarancja obejmuje wszelkie uszkodzenia i wady ukryte powstałe z winy producenta.</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5.  W okresie gwarancyjnym Wykonawca zobowiązany jest do wykonywania bezpłatnie </w:t>
      </w:r>
      <w:r w:rsidRPr="00BC37A5">
        <w:rPr>
          <w:rFonts w:ascii="Times New Roman" w:eastAsia="Times New Roman" w:hAnsi="Times New Roman" w:cs="Times New Roman"/>
          <w:bCs/>
          <w:sz w:val="23"/>
          <w:szCs w:val="23"/>
          <w:lang w:eastAsia="ar-SA"/>
        </w:rPr>
        <w:br/>
        <w:t xml:space="preserve">       wymaganych przez producenta urządzenia medycznego przeglądów  </w:t>
      </w:r>
      <w:r w:rsidRPr="00BC37A5">
        <w:rPr>
          <w:rFonts w:ascii="Times New Roman" w:eastAsia="Times New Roman" w:hAnsi="Times New Roman" w:cs="Times New Roman"/>
          <w:bCs/>
          <w:sz w:val="23"/>
          <w:szCs w:val="23"/>
          <w:lang w:eastAsia="ar-SA"/>
        </w:rPr>
        <w:br/>
        <w:t xml:space="preserve">       gwarancyjnych,</w:t>
      </w:r>
      <w:r w:rsidRPr="00BC37A5">
        <w:rPr>
          <w:rFonts w:ascii="Times New Roman" w:eastAsia="Times New Roman" w:hAnsi="Times New Roman" w:cs="Times New Roman"/>
          <w:sz w:val="24"/>
          <w:szCs w:val="24"/>
          <w:lang w:eastAsia="ar-SA"/>
        </w:rPr>
        <w:t xml:space="preserve"> każdorazowo po upływie roku okresu gwarancji </w:t>
      </w:r>
      <w:r w:rsidRPr="00BC37A5">
        <w:rPr>
          <w:rFonts w:ascii="Times New Roman" w:eastAsia="Times New Roman" w:hAnsi="Times New Roman" w:cs="Times New Roman"/>
          <w:bCs/>
          <w:sz w:val="23"/>
          <w:szCs w:val="23"/>
          <w:lang w:eastAsia="ar-SA"/>
        </w:rPr>
        <w:t xml:space="preserve"> (chyba, że gwarancja </w:t>
      </w:r>
      <w:r w:rsidRPr="00BC37A5">
        <w:rPr>
          <w:rFonts w:ascii="Times New Roman" w:eastAsia="Times New Roman" w:hAnsi="Times New Roman" w:cs="Times New Roman"/>
          <w:bCs/>
          <w:sz w:val="23"/>
          <w:szCs w:val="23"/>
          <w:lang w:eastAsia="ar-SA"/>
        </w:rPr>
        <w:br/>
        <w:t xml:space="preserve">       producenta stanowi inaczej). Wykonawca zapewnia ostatni przegląd gwarancyjny z końcem </w:t>
      </w:r>
      <w:r w:rsidRPr="00BC37A5">
        <w:rPr>
          <w:rFonts w:ascii="Times New Roman" w:eastAsia="Times New Roman" w:hAnsi="Times New Roman" w:cs="Times New Roman"/>
          <w:bCs/>
          <w:sz w:val="23"/>
          <w:szCs w:val="23"/>
          <w:lang w:eastAsia="ar-SA"/>
        </w:rPr>
        <w:br/>
        <w:t xml:space="preserve">       okresu gwarancji</w:t>
      </w:r>
      <w:r w:rsidRPr="00BC37A5">
        <w:rPr>
          <w:rFonts w:ascii="Times New Roman" w:eastAsia="Times New Roman" w:hAnsi="Times New Roman" w:cs="Times New Roman"/>
          <w:sz w:val="24"/>
          <w:szCs w:val="24"/>
          <w:lang w:eastAsia="ar-SA"/>
        </w:rPr>
        <w:t xml:space="preserve"> (m.in. sprawdzenie wszystkich funkcji urządzenia). Strony ustalają </w:t>
      </w:r>
      <w:r w:rsidRPr="00BC37A5">
        <w:rPr>
          <w:rFonts w:ascii="Times New Roman" w:eastAsia="Times New Roman" w:hAnsi="Times New Roman" w:cs="Times New Roman"/>
          <w:sz w:val="24"/>
          <w:szCs w:val="24"/>
          <w:lang w:eastAsia="ar-SA"/>
        </w:rPr>
        <w:br/>
        <w:t xml:space="preserve">        </w:t>
      </w:r>
      <w:r w:rsidR="001907B0">
        <w:rPr>
          <w:rFonts w:ascii="Times New Roman" w:eastAsia="Times New Roman" w:hAnsi="Times New Roman" w:cs="Times New Roman"/>
          <w:sz w:val="24"/>
          <w:szCs w:val="24"/>
          <w:lang w:eastAsia="ar-SA"/>
        </w:rPr>
        <w:t>terminy przeglądów: I - ……….. .</w:t>
      </w:r>
      <w:r w:rsidR="00F50749">
        <w:rPr>
          <w:rFonts w:ascii="Times New Roman" w:eastAsia="Times New Roman" w:hAnsi="Times New Roman" w:cs="Times New Roman"/>
          <w:sz w:val="24"/>
          <w:szCs w:val="24"/>
          <w:lang w:eastAsia="ar-SA"/>
        </w:rPr>
        <w:t>06</w:t>
      </w:r>
      <w:r w:rsidR="001907B0">
        <w:rPr>
          <w:rFonts w:ascii="Times New Roman" w:eastAsia="Times New Roman" w:hAnsi="Times New Roman" w:cs="Times New Roman"/>
          <w:sz w:val="24"/>
          <w:szCs w:val="24"/>
          <w:lang w:eastAsia="ar-SA"/>
        </w:rPr>
        <w:t>.20</w:t>
      </w:r>
      <w:r w:rsidR="00E630A8">
        <w:rPr>
          <w:rFonts w:ascii="Times New Roman" w:eastAsia="Times New Roman" w:hAnsi="Times New Roman" w:cs="Times New Roman"/>
          <w:sz w:val="24"/>
          <w:szCs w:val="24"/>
          <w:lang w:eastAsia="ar-SA"/>
        </w:rPr>
        <w:t>20</w:t>
      </w:r>
      <w:r w:rsidR="001907B0">
        <w:rPr>
          <w:rFonts w:ascii="Times New Roman" w:eastAsia="Times New Roman" w:hAnsi="Times New Roman" w:cs="Times New Roman"/>
          <w:sz w:val="24"/>
          <w:szCs w:val="24"/>
          <w:lang w:eastAsia="ar-SA"/>
        </w:rPr>
        <w:t xml:space="preserve"> r., II - ………. .</w:t>
      </w:r>
      <w:r w:rsidR="00F50749">
        <w:rPr>
          <w:rFonts w:ascii="Times New Roman" w:eastAsia="Times New Roman" w:hAnsi="Times New Roman" w:cs="Times New Roman"/>
          <w:sz w:val="24"/>
          <w:szCs w:val="24"/>
          <w:lang w:eastAsia="ar-SA"/>
        </w:rPr>
        <w:t>12</w:t>
      </w:r>
      <w:r w:rsidRPr="00BC37A5">
        <w:rPr>
          <w:rFonts w:ascii="Times New Roman" w:eastAsia="Times New Roman" w:hAnsi="Times New Roman" w:cs="Times New Roman"/>
          <w:sz w:val="24"/>
          <w:szCs w:val="24"/>
          <w:lang w:eastAsia="ar-SA"/>
        </w:rPr>
        <w:t>.20</w:t>
      </w:r>
      <w:r w:rsidR="00E630A8">
        <w:rPr>
          <w:rFonts w:ascii="Times New Roman" w:eastAsia="Times New Roman" w:hAnsi="Times New Roman" w:cs="Times New Roman"/>
          <w:sz w:val="24"/>
          <w:szCs w:val="24"/>
          <w:lang w:eastAsia="ar-SA"/>
        </w:rPr>
        <w:t>2</w:t>
      </w:r>
      <w:r w:rsidR="00F50749">
        <w:rPr>
          <w:rFonts w:ascii="Times New Roman" w:eastAsia="Times New Roman" w:hAnsi="Times New Roman" w:cs="Times New Roman"/>
          <w:sz w:val="24"/>
          <w:szCs w:val="24"/>
          <w:lang w:eastAsia="ar-SA"/>
        </w:rPr>
        <w:t>1</w:t>
      </w:r>
      <w:r w:rsidRPr="00BC37A5">
        <w:rPr>
          <w:rFonts w:ascii="Times New Roman" w:eastAsia="Times New Roman" w:hAnsi="Times New Roman" w:cs="Times New Roman"/>
          <w:sz w:val="24"/>
          <w:szCs w:val="24"/>
          <w:lang w:eastAsia="ar-SA"/>
        </w:rPr>
        <w:t xml:space="preserve"> r., itd.  </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6.  Wykonawca powiadamia Zamawiającego z min. jednotygodniowym wyprzedzeniem </w:t>
      </w:r>
      <w:r w:rsidRPr="00BC37A5">
        <w:rPr>
          <w:rFonts w:ascii="Times New Roman" w:eastAsia="Times New Roman" w:hAnsi="Times New Roman" w:cs="Times New Roman"/>
          <w:bCs/>
          <w:sz w:val="23"/>
          <w:szCs w:val="23"/>
          <w:lang w:eastAsia="ar-SA"/>
        </w:rPr>
        <w:br/>
        <w:t xml:space="preserve">       o zamiarze przeprowadzenia przeglądu gwarancyjnego. </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7.    W przypadku konieczności wymiany w okresie gwarancji części zamiennych, Wykonawca </w:t>
      </w:r>
      <w:r w:rsidRPr="00BC37A5">
        <w:rPr>
          <w:rFonts w:ascii="Times New Roman" w:eastAsia="Times New Roman" w:hAnsi="Times New Roman" w:cs="Times New Roman"/>
          <w:bCs/>
          <w:sz w:val="23"/>
          <w:szCs w:val="23"/>
          <w:lang w:eastAsia="ar-SA"/>
        </w:rPr>
        <w:br/>
        <w:t xml:space="preserve">       ponosi koszty materiałów i realizacji usługi.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8.  W przypadku awarii urządzenia strony każdorazowo sporządzają protokół usunięcia awarii </w:t>
      </w:r>
      <w:r w:rsidRPr="00BC37A5">
        <w:rPr>
          <w:rFonts w:ascii="Times New Roman" w:eastAsia="Times New Roman" w:hAnsi="Times New Roman" w:cs="Times New Roman"/>
          <w:sz w:val="23"/>
          <w:szCs w:val="23"/>
          <w:lang w:eastAsia="ar-SA"/>
        </w:rPr>
        <w:br/>
        <w:t xml:space="preserve">      określając termin naprawy.</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9. W okresie wsparcia Wykonawca zobowiązany jest do wsparcia eksploatacyjnego </w:t>
      </w:r>
      <w:r w:rsidRPr="00BC37A5">
        <w:rPr>
          <w:rFonts w:ascii="Times New Roman" w:eastAsia="Times New Roman" w:hAnsi="Times New Roman" w:cs="Times New Roman"/>
          <w:sz w:val="23"/>
          <w:szCs w:val="23"/>
          <w:lang w:eastAsia="ar-SA"/>
        </w:rPr>
        <w:br/>
        <w:t xml:space="preserve">       i pełnienia nadzoru autorskiego oprogramowania.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10. Po upływie okresu wsparcia technicznego Wykonawca zobowiązuje się na dalsze </w:t>
      </w:r>
      <w:r w:rsidRPr="00BC37A5">
        <w:rPr>
          <w:rFonts w:ascii="Times New Roman" w:eastAsia="Times New Roman" w:hAnsi="Times New Roman" w:cs="Times New Roman"/>
          <w:sz w:val="23"/>
          <w:szCs w:val="23"/>
          <w:lang w:eastAsia="ar-SA"/>
        </w:rPr>
        <w:br/>
        <w:t xml:space="preserve">        świadczenie usług nadzoru autorskiego zgodnie z obowiązującym cennikiem po </w:t>
      </w:r>
      <w:r w:rsidRPr="00BC37A5">
        <w:rPr>
          <w:rFonts w:ascii="Times New Roman" w:eastAsia="Times New Roman" w:hAnsi="Times New Roman" w:cs="Times New Roman"/>
          <w:sz w:val="23"/>
          <w:szCs w:val="23"/>
          <w:lang w:eastAsia="ar-SA"/>
        </w:rPr>
        <w:br/>
        <w:t xml:space="preserve">        każdorazowej akceptacji Zamawiającego.</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11  W przypadku awarii urządzenia, czas reakcji serwisu (diagnoza awarii i rozpoczęcie naprawy)   </w:t>
      </w:r>
      <w:r w:rsidRPr="00BC37A5">
        <w:rPr>
          <w:rFonts w:ascii="Times New Roman" w:eastAsia="Times New Roman" w:hAnsi="Times New Roman" w:cs="Times New Roman"/>
          <w:sz w:val="23"/>
          <w:szCs w:val="23"/>
          <w:lang w:eastAsia="ar-SA"/>
        </w:rPr>
        <w:br/>
        <w:t xml:space="preserve">      wynosi nie więcej niż ............. godziny od chwili zgłoszenia.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12. Czas usunięcia zgłoszonych usterek i wykonania </w:t>
      </w:r>
      <w:r w:rsidR="001E00F4">
        <w:rPr>
          <w:rFonts w:ascii="Times New Roman" w:eastAsia="Times New Roman" w:hAnsi="Times New Roman" w:cs="Times New Roman"/>
          <w:sz w:val="23"/>
          <w:szCs w:val="23"/>
          <w:lang w:eastAsia="ar-SA"/>
        </w:rPr>
        <w:t>napraw  …………….….. dni roboczych.</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13. Czas wykonania napraw, w przypadku konieczności importu części zamiennych </w:t>
      </w:r>
      <w:r w:rsidRPr="00BC37A5">
        <w:rPr>
          <w:rFonts w:ascii="Times New Roman" w:eastAsia="Times New Roman" w:hAnsi="Times New Roman" w:cs="Times New Roman"/>
          <w:sz w:val="23"/>
          <w:szCs w:val="23"/>
          <w:lang w:eastAsia="ar-SA"/>
        </w:rPr>
        <w:br/>
        <w:t xml:space="preserve">       lub podzespołów, licząc od chwili przyjęcia zgłoszenia  …………….….. dni roboczych.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14. Zamawiający zobowiązuje się do zgłaszania awarii drogą telefoniczną potwierdzoną drogą </w:t>
      </w:r>
      <w:r w:rsidRPr="00BC37A5">
        <w:rPr>
          <w:rFonts w:ascii="Times New Roman" w:eastAsia="Times New Roman" w:hAnsi="Times New Roman" w:cs="Times New Roman"/>
          <w:sz w:val="23"/>
          <w:szCs w:val="23"/>
          <w:lang w:eastAsia="ar-SA"/>
        </w:rPr>
        <w:br/>
        <w:t xml:space="preserve">       faksową.</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15. </w:t>
      </w:r>
      <w:r w:rsidRPr="00BC37A5">
        <w:rPr>
          <w:rFonts w:ascii="Times New Roman" w:eastAsia="Times New Roman" w:hAnsi="Times New Roman" w:cs="Times New Roman"/>
          <w:sz w:val="24"/>
          <w:szCs w:val="24"/>
          <w:lang w:eastAsia="ar-SA"/>
        </w:rPr>
        <w:t xml:space="preserve">Wykonawca pokrywa wszelkie koszty związane z naprawami gwarancyjnymi, przewozem </w:t>
      </w:r>
      <w:r w:rsidRPr="00BC37A5">
        <w:rPr>
          <w:rFonts w:ascii="Times New Roman" w:eastAsia="Times New Roman" w:hAnsi="Times New Roman" w:cs="Times New Roman"/>
          <w:sz w:val="24"/>
          <w:szCs w:val="24"/>
          <w:lang w:eastAsia="ar-SA"/>
        </w:rPr>
        <w:br/>
        <w:t xml:space="preserve">       i dostarczeniem sprzętu.</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16. </w:t>
      </w:r>
      <w:r w:rsidRPr="00BC37A5">
        <w:rPr>
          <w:rFonts w:ascii="Times New Roman" w:eastAsia="Times New Roman" w:hAnsi="Times New Roman" w:cs="Times New Roman"/>
          <w:sz w:val="24"/>
          <w:szCs w:val="24"/>
          <w:lang w:eastAsia="ar-SA"/>
        </w:rPr>
        <w:t xml:space="preserve">Zamawiający zobowiązany jest do udzielenia szczegółowych informacji o zewnętrznych </w:t>
      </w:r>
      <w:r w:rsidRPr="00BC37A5">
        <w:rPr>
          <w:rFonts w:ascii="Times New Roman" w:eastAsia="Times New Roman" w:hAnsi="Times New Roman" w:cs="Times New Roman"/>
          <w:sz w:val="24"/>
          <w:szCs w:val="24"/>
          <w:lang w:eastAsia="ar-SA"/>
        </w:rPr>
        <w:br/>
        <w:t xml:space="preserve">      przejawach usterki oraz czasie jej wystąpienia</w:t>
      </w:r>
    </w:p>
    <w:p w:rsidR="00BC37A5" w:rsidRPr="00F50749" w:rsidRDefault="00BC37A5" w:rsidP="00BC37A5">
      <w:pPr>
        <w:suppressAutoHyphens/>
        <w:spacing w:after="0" w:line="240" w:lineRule="auto"/>
        <w:jc w:val="both"/>
        <w:rPr>
          <w:rFonts w:ascii="Times New Roman" w:eastAsia="Times New Roman" w:hAnsi="Times New Roman" w:cs="Times New Roman"/>
          <w:sz w:val="24"/>
          <w:szCs w:val="24"/>
          <w:lang w:eastAsia="ar-SA"/>
        </w:rPr>
      </w:pPr>
      <w:r w:rsidRPr="00F50749">
        <w:rPr>
          <w:rFonts w:ascii="Times New Roman" w:eastAsia="Times New Roman" w:hAnsi="Times New Roman" w:cs="Times New Roman"/>
          <w:sz w:val="23"/>
          <w:szCs w:val="23"/>
          <w:lang w:eastAsia="ar-SA"/>
        </w:rPr>
        <w:t xml:space="preserve">17. </w:t>
      </w:r>
      <w:r w:rsidRPr="00F50749">
        <w:rPr>
          <w:rFonts w:ascii="Times New Roman" w:eastAsia="Times New Roman" w:hAnsi="Times New Roman" w:cs="Times New Roman"/>
          <w:sz w:val="24"/>
          <w:szCs w:val="24"/>
          <w:lang w:eastAsia="ar-SA"/>
        </w:rPr>
        <w:t xml:space="preserve">W razie potrzeby zabrania </w:t>
      </w:r>
      <w:r w:rsidR="00F92164" w:rsidRPr="00F50749">
        <w:rPr>
          <w:rFonts w:ascii="Times New Roman" w:eastAsia="Times New Roman" w:hAnsi="Times New Roman" w:cs="Times New Roman"/>
          <w:sz w:val="24"/>
          <w:szCs w:val="24"/>
          <w:lang w:eastAsia="ar-SA"/>
        </w:rPr>
        <w:t>detektora</w:t>
      </w:r>
      <w:r w:rsidRPr="00F50749">
        <w:rPr>
          <w:rFonts w:ascii="Times New Roman" w:eastAsia="Times New Roman" w:hAnsi="Times New Roman" w:cs="Times New Roman"/>
          <w:sz w:val="24"/>
          <w:szCs w:val="24"/>
          <w:lang w:eastAsia="ar-SA"/>
        </w:rPr>
        <w:t xml:space="preserve"> do serwisu lub w przypadku napraw </w:t>
      </w:r>
      <w:r w:rsidRPr="00F50749">
        <w:rPr>
          <w:rFonts w:ascii="Times New Roman" w:eastAsia="Times New Roman" w:hAnsi="Times New Roman" w:cs="Times New Roman"/>
          <w:sz w:val="24"/>
          <w:szCs w:val="24"/>
          <w:lang w:eastAsia="ar-SA"/>
        </w:rPr>
        <w:br/>
        <w:t xml:space="preserve">      dłuższych niż </w:t>
      </w:r>
      <w:r w:rsidR="00F92164" w:rsidRPr="00F50749">
        <w:rPr>
          <w:rFonts w:ascii="Times New Roman" w:eastAsia="Times New Roman" w:hAnsi="Times New Roman" w:cs="Times New Roman"/>
          <w:sz w:val="24"/>
          <w:szCs w:val="24"/>
          <w:lang w:eastAsia="ar-SA"/>
        </w:rPr>
        <w:t>3</w:t>
      </w:r>
      <w:r w:rsidRPr="00F50749">
        <w:rPr>
          <w:rFonts w:ascii="Times New Roman" w:eastAsia="Times New Roman" w:hAnsi="Times New Roman" w:cs="Times New Roman"/>
          <w:sz w:val="24"/>
          <w:szCs w:val="24"/>
          <w:lang w:eastAsia="ar-SA"/>
        </w:rPr>
        <w:t xml:space="preserve"> dni, Wykonawca dostarczy na okres naprawy sprzęt zastępczy, tej samej </w:t>
      </w:r>
      <w:r w:rsidRPr="00F50749">
        <w:rPr>
          <w:rFonts w:ascii="Times New Roman" w:eastAsia="Times New Roman" w:hAnsi="Times New Roman" w:cs="Times New Roman"/>
          <w:sz w:val="24"/>
          <w:szCs w:val="24"/>
          <w:lang w:eastAsia="ar-SA"/>
        </w:rPr>
        <w:br/>
        <w:t xml:space="preserve">      klasy i parametrach.</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18. </w:t>
      </w:r>
      <w:r w:rsidRPr="00BC37A5">
        <w:rPr>
          <w:rFonts w:ascii="Times New Roman" w:eastAsia="Times New Roman" w:hAnsi="Times New Roman" w:cs="Times New Roman"/>
          <w:sz w:val="24"/>
          <w:szCs w:val="24"/>
          <w:lang w:eastAsia="ar-SA"/>
        </w:rPr>
        <w:t>Okres naprawy gwarancyjnej przedłuża odpowiednio czas udzielonej gwarancji.</w:t>
      </w:r>
      <w:r w:rsidRPr="00BC37A5">
        <w:rPr>
          <w:rFonts w:ascii="Times New Roman" w:eastAsia="Times New Roman" w:hAnsi="Times New Roman" w:cs="Times New Roman"/>
          <w:sz w:val="23"/>
          <w:szCs w:val="23"/>
          <w:lang w:eastAsia="ar-SA"/>
        </w:rPr>
        <w:br/>
        <w:t xml:space="preserve">19. </w:t>
      </w:r>
      <w:r w:rsidRPr="00BC37A5">
        <w:rPr>
          <w:rFonts w:ascii="Times New Roman" w:eastAsia="Times New Roman" w:hAnsi="Times New Roman" w:cs="Times New Roman"/>
          <w:sz w:val="24"/>
          <w:szCs w:val="24"/>
          <w:lang w:eastAsia="ar-SA"/>
        </w:rPr>
        <w:t xml:space="preserve">Wykonawca zapewnia serwis pogwarancyjny przez okres ………… lat (począwszy od </w:t>
      </w:r>
      <w:r w:rsidRPr="00BC37A5">
        <w:rPr>
          <w:rFonts w:ascii="Times New Roman" w:eastAsia="Times New Roman" w:hAnsi="Times New Roman" w:cs="Times New Roman"/>
          <w:sz w:val="24"/>
          <w:szCs w:val="24"/>
          <w:lang w:eastAsia="ar-SA"/>
        </w:rPr>
        <w:br/>
        <w:t xml:space="preserve">      daty przekazania produktu do eksploatacji) obejmujący odpłatną naprawę wszystkich </w:t>
      </w:r>
      <w:r w:rsidRPr="00BC37A5">
        <w:rPr>
          <w:rFonts w:ascii="Times New Roman" w:eastAsia="Times New Roman" w:hAnsi="Times New Roman" w:cs="Times New Roman"/>
          <w:sz w:val="24"/>
          <w:szCs w:val="24"/>
          <w:lang w:eastAsia="ar-SA"/>
        </w:rPr>
        <w:br/>
        <w:t xml:space="preserve">      ewentualnych uszkodzeń urządzenia oraz odpłatne przeglądy techniczne zgodnie </w:t>
      </w:r>
      <w:r w:rsidRPr="00BC37A5">
        <w:rPr>
          <w:rFonts w:ascii="Times New Roman" w:eastAsia="Times New Roman" w:hAnsi="Times New Roman" w:cs="Times New Roman"/>
          <w:sz w:val="24"/>
          <w:szCs w:val="24"/>
          <w:lang w:eastAsia="ar-SA"/>
        </w:rPr>
        <w:br/>
        <w:t xml:space="preserve">      z obowiązującym cennikiem po każdorazowej akceptacji Zamawiającego.</w:t>
      </w:r>
      <w:r w:rsidRPr="00BC37A5">
        <w:rPr>
          <w:rFonts w:ascii="Times New Roman" w:eastAsia="Times New Roman" w:hAnsi="Times New Roman" w:cs="Times New Roman"/>
          <w:sz w:val="23"/>
          <w:szCs w:val="23"/>
          <w:lang w:eastAsia="ar-SA"/>
        </w:rPr>
        <w:t xml:space="preserve"> </w:t>
      </w:r>
      <w:r w:rsidRPr="00BC37A5">
        <w:rPr>
          <w:rFonts w:ascii="Times New Roman" w:eastAsia="Times New Roman" w:hAnsi="Times New Roman" w:cs="Times New Roman"/>
          <w:sz w:val="24"/>
          <w:szCs w:val="24"/>
          <w:lang w:eastAsia="ar-SA"/>
        </w:rPr>
        <w:t xml:space="preserve">Serwis </w:t>
      </w:r>
      <w:r w:rsidRPr="00BC37A5">
        <w:rPr>
          <w:rFonts w:ascii="Times New Roman" w:eastAsia="Times New Roman" w:hAnsi="Times New Roman" w:cs="Times New Roman"/>
          <w:sz w:val="24"/>
          <w:szCs w:val="24"/>
          <w:lang w:eastAsia="ar-SA"/>
        </w:rPr>
        <w:br/>
        <w:t xml:space="preserve">      pogwarancyjny nie jest zastrzeżony tylko dla autoryzowanego serwisu i może być </w:t>
      </w:r>
      <w:r w:rsidRPr="00BC37A5">
        <w:rPr>
          <w:rFonts w:ascii="Times New Roman" w:eastAsia="Times New Roman" w:hAnsi="Times New Roman" w:cs="Times New Roman"/>
          <w:sz w:val="24"/>
          <w:szCs w:val="24"/>
          <w:lang w:eastAsia="ar-SA"/>
        </w:rPr>
        <w:br/>
        <w:t xml:space="preserve">      prowadzony przez dowolny punkt serwisowy. Wykonawca udostępnia wszelkie </w:t>
      </w:r>
      <w:proofErr w:type="spellStart"/>
      <w:r w:rsidRPr="00BC37A5">
        <w:rPr>
          <w:rFonts w:ascii="Times New Roman" w:eastAsia="Times New Roman" w:hAnsi="Times New Roman" w:cs="Times New Roman"/>
          <w:sz w:val="24"/>
          <w:szCs w:val="24"/>
          <w:lang w:eastAsia="ar-SA"/>
        </w:rPr>
        <w:t>ew.kody</w:t>
      </w:r>
      <w:proofErr w:type="spellEnd"/>
      <w:r w:rsidRPr="00BC37A5">
        <w:rPr>
          <w:rFonts w:ascii="Times New Roman" w:eastAsia="Times New Roman" w:hAnsi="Times New Roman" w:cs="Times New Roman"/>
          <w:sz w:val="24"/>
          <w:szCs w:val="24"/>
          <w:lang w:eastAsia="ar-SA"/>
        </w:rPr>
        <w:t xml:space="preserve"> /</w:t>
      </w:r>
      <w:r w:rsidRPr="00BC37A5">
        <w:rPr>
          <w:rFonts w:ascii="Times New Roman" w:eastAsia="Times New Roman" w:hAnsi="Times New Roman" w:cs="Times New Roman"/>
          <w:sz w:val="24"/>
          <w:szCs w:val="24"/>
          <w:lang w:eastAsia="ar-SA"/>
        </w:rPr>
        <w:br/>
        <w:t xml:space="preserve">      klucze serwisowe po okresie gwarancji, celem umożliwienia Zamawiającemu pełnej </w:t>
      </w:r>
      <w:r w:rsidRPr="00BC37A5">
        <w:rPr>
          <w:rFonts w:ascii="Times New Roman" w:eastAsia="Times New Roman" w:hAnsi="Times New Roman" w:cs="Times New Roman"/>
          <w:sz w:val="24"/>
          <w:szCs w:val="24"/>
          <w:lang w:eastAsia="ar-SA"/>
        </w:rPr>
        <w:br/>
        <w:t xml:space="preserve">      dostępności do napraw serwisowych.   </w:t>
      </w:r>
    </w:p>
    <w:p w:rsidR="00BC37A5" w:rsidRDefault="00BC37A5" w:rsidP="00BC37A5">
      <w:pPr>
        <w:suppressAutoHyphens/>
        <w:spacing w:after="0" w:line="240" w:lineRule="auto"/>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3"/>
          <w:szCs w:val="23"/>
          <w:lang w:eastAsia="ar-SA"/>
        </w:rPr>
        <w:t xml:space="preserve">20. </w:t>
      </w:r>
      <w:r w:rsidRPr="00BC37A5">
        <w:rPr>
          <w:rFonts w:ascii="Times New Roman" w:eastAsia="Times New Roman" w:hAnsi="Times New Roman" w:cs="Times New Roman"/>
          <w:sz w:val="24"/>
          <w:szCs w:val="24"/>
          <w:lang w:eastAsia="ar-SA"/>
        </w:rPr>
        <w:t xml:space="preserve">Wykonawca gwarantuje dostępność części zamiennych przez okres …….. lat (liczony </w:t>
      </w:r>
      <w:r w:rsidRPr="00BC37A5">
        <w:rPr>
          <w:rFonts w:ascii="Times New Roman" w:eastAsia="Times New Roman" w:hAnsi="Times New Roman" w:cs="Times New Roman"/>
          <w:sz w:val="24"/>
          <w:szCs w:val="24"/>
          <w:lang w:eastAsia="ar-SA"/>
        </w:rPr>
        <w:br/>
        <w:t xml:space="preserve">       w latach od zakupu).</w:t>
      </w:r>
    </w:p>
    <w:p w:rsidR="00315266" w:rsidRPr="00315266" w:rsidRDefault="00315266" w:rsidP="00F8423F">
      <w:pPr>
        <w:pStyle w:val="Akapitzlist"/>
        <w:numPr>
          <w:ilvl w:val="0"/>
          <w:numId w:val="41"/>
        </w:numPr>
        <w:suppressAutoHyphens/>
        <w:jc w:val="both"/>
        <w:rPr>
          <w:sz w:val="24"/>
          <w:szCs w:val="24"/>
          <w:lang w:eastAsia="ar-SA"/>
        </w:rPr>
      </w:pPr>
      <w:bookmarkStart w:id="24" w:name="_Hlk3219377"/>
      <w:r w:rsidRPr="00315266">
        <w:rPr>
          <w:sz w:val="24"/>
          <w:szCs w:val="24"/>
          <w:lang w:eastAsia="ar-SA"/>
        </w:rPr>
        <w:t xml:space="preserve">Zamawiający wyraża zgodę na powierzenie realizacji niniejszej Umowy osobom trzecim (podwykonawcom) firmie ……………………………………………..– prace ………………………….. – udział procentowy powierzony podwykonawcy ………%. </w:t>
      </w:r>
    </w:p>
    <w:bookmarkEnd w:id="24"/>
    <w:p w:rsidR="00315266" w:rsidRDefault="00315266" w:rsidP="00BC37A5">
      <w:pPr>
        <w:suppressAutoHyphens/>
        <w:spacing w:after="0" w:line="240" w:lineRule="auto"/>
        <w:jc w:val="both"/>
        <w:rPr>
          <w:rFonts w:ascii="Times New Roman" w:eastAsia="Times New Roman" w:hAnsi="Times New Roman" w:cs="Times New Roman"/>
          <w:sz w:val="24"/>
          <w:szCs w:val="24"/>
          <w:lang w:eastAsia="ar-SA"/>
        </w:rPr>
      </w:pPr>
    </w:p>
    <w:p w:rsidR="0017753C" w:rsidRDefault="0017753C" w:rsidP="00BC37A5">
      <w:pPr>
        <w:suppressAutoHyphens/>
        <w:spacing w:after="0" w:line="240" w:lineRule="auto"/>
        <w:jc w:val="both"/>
        <w:rPr>
          <w:rFonts w:ascii="Times New Roman" w:eastAsia="Times New Roman" w:hAnsi="Times New Roman" w:cs="Times New Roman"/>
          <w:sz w:val="23"/>
          <w:szCs w:val="23"/>
          <w:lang w:eastAsia="ar-SA"/>
        </w:rPr>
      </w:pPr>
    </w:p>
    <w:p w:rsidR="00B92D04" w:rsidRDefault="00B92D04" w:rsidP="00BC37A5">
      <w:pPr>
        <w:suppressAutoHyphens/>
        <w:spacing w:after="0" w:line="240" w:lineRule="auto"/>
        <w:jc w:val="both"/>
        <w:rPr>
          <w:rFonts w:ascii="Times New Roman" w:eastAsia="Times New Roman" w:hAnsi="Times New Roman" w:cs="Times New Roman"/>
          <w:sz w:val="23"/>
          <w:szCs w:val="23"/>
          <w:lang w:eastAsia="ar-SA"/>
        </w:rPr>
      </w:pPr>
    </w:p>
    <w:p w:rsidR="00B92D04" w:rsidRDefault="00B92D04" w:rsidP="00BC37A5">
      <w:pPr>
        <w:suppressAutoHyphens/>
        <w:spacing w:after="0" w:line="240" w:lineRule="auto"/>
        <w:jc w:val="both"/>
        <w:rPr>
          <w:rFonts w:ascii="Times New Roman" w:eastAsia="Times New Roman" w:hAnsi="Times New Roman" w:cs="Times New Roman"/>
          <w:sz w:val="23"/>
          <w:szCs w:val="23"/>
          <w:lang w:eastAsia="ar-SA"/>
        </w:rPr>
      </w:pPr>
    </w:p>
    <w:p w:rsidR="00B92D04" w:rsidRDefault="00B92D04" w:rsidP="00BC37A5">
      <w:pPr>
        <w:suppressAutoHyphens/>
        <w:spacing w:after="0" w:line="240" w:lineRule="auto"/>
        <w:jc w:val="both"/>
        <w:rPr>
          <w:rFonts w:ascii="Times New Roman" w:eastAsia="Times New Roman" w:hAnsi="Times New Roman" w:cs="Times New Roman"/>
          <w:sz w:val="23"/>
          <w:szCs w:val="23"/>
          <w:lang w:eastAsia="ar-SA"/>
        </w:rPr>
      </w:pPr>
    </w:p>
    <w:p w:rsidR="00B92D04" w:rsidRDefault="00B92D04" w:rsidP="00BC37A5">
      <w:pPr>
        <w:suppressAutoHyphens/>
        <w:spacing w:after="0" w:line="240" w:lineRule="auto"/>
        <w:jc w:val="both"/>
        <w:rPr>
          <w:rFonts w:ascii="Times New Roman" w:eastAsia="Times New Roman" w:hAnsi="Times New Roman" w:cs="Times New Roman"/>
          <w:sz w:val="23"/>
          <w:szCs w:val="23"/>
          <w:lang w:eastAsia="ar-SA"/>
        </w:rPr>
      </w:pPr>
    </w:p>
    <w:p w:rsidR="00B92D04" w:rsidRPr="00BC37A5" w:rsidRDefault="00B92D04" w:rsidP="00BC37A5">
      <w:pPr>
        <w:suppressAutoHyphens/>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4.</w:t>
      </w:r>
    </w:p>
    <w:p w:rsid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Strony ustalają, że za realizację przedmiotu umowy Zamawiający zapłaci Wykonawcy wynagrodzenie ustalone na podstawie oferty cenowej złożonej przez Wykonawcę</w:t>
      </w:r>
      <w:r w:rsidRPr="00BC37A5">
        <w:rPr>
          <w:rFonts w:ascii="Times New Roman" w:eastAsia="Times New Roman" w:hAnsi="Times New Roman" w:cs="Times New Roman"/>
          <w:sz w:val="23"/>
          <w:szCs w:val="23"/>
          <w:lang w:eastAsia="ar-SA"/>
        </w:rPr>
        <w:br/>
        <w:t xml:space="preserve">na „FORMULARZU OFERTOWYM” (załącznik nr 1 SIWZ stanowiący załącznik nr 1 </w:t>
      </w:r>
      <w:r w:rsidRPr="00BC37A5">
        <w:rPr>
          <w:rFonts w:ascii="Times New Roman" w:eastAsia="Times New Roman" w:hAnsi="Times New Roman" w:cs="Times New Roman"/>
          <w:sz w:val="23"/>
          <w:szCs w:val="23"/>
          <w:lang w:eastAsia="ar-SA"/>
        </w:rPr>
        <w:br/>
        <w:t>do umowy).</w:t>
      </w:r>
    </w:p>
    <w:p w:rsidR="00DB1FED"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Wartość przedmiotu umowy, według przedstawionej oferty wynosi</w:t>
      </w:r>
      <w:r w:rsidR="00DB1FED">
        <w:rPr>
          <w:rFonts w:ascii="Times New Roman" w:eastAsia="Times New Roman" w:hAnsi="Times New Roman" w:cs="Times New Roman"/>
          <w:sz w:val="23"/>
          <w:szCs w:val="23"/>
          <w:lang w:eastAsia="ar-SA"/>
        </w:rPr>
        <w:t>:</w:t>
      </w:r>
    </w:p>
    <w:p w:rsidR="000F12D4" w:rsidRPr="00BC37A5" w:rsidRDefault="000F12D4" w:rsidP="00DB1FED">
      <w:pPr>
        <w:suppressAutoHyphens/>
        <w:spacing w:after="0" w:line="240" w:lineRule="auto"/>
        <w:ind w:left="36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Łącznie wartość </w:t>
      </w:r>
      <w:r w:rsidRPr="00BC37A5">
        <w:rPr>
          <w:rFonts w:ascii="Times New Roman" w:eastAsia="Times New Roman" w:hAnsi="Times New Roman" w:cs="Times New Roman"/>
          <w:sz w:val="23"/>
          <w:szCs w:val="23"/>
          <w:lang w:eastAsia="ar-SA"/>
        </w:rPr>
        <w:t>netto: …………</w:t>
      </w:r>
      <w:r w:rsidR="005F32AC">
        <w:rPr>
          <w:rFonts w:ascii="Times New Roman" w:eastAsia="Times New Roman" w:hAnsi="Times New Roman" w:cs="Times New Roman"/>
          <w:sz w:val="23"/>
          <w:szCs w:val="23"/>
          <w:lang w:eastAsia="ar-SA"/>
        </w:rPr>
        <w:t>………………………….</w:t>
      </w:r>
      <w:r w:rsidRPr="00BC37A5">
        <w:rPr>
          <w:rFonts w:ascii="Times New Roman" w:eastAsia="Times New Roman" w:hAnsi="Times New Roman" w:cs="Times New Roman"/>
          <w:sz w:val="23"/>
          <w:szCs w:val="23"/>
          <w:lang w:eastAsia="ar-SA"/>
        </w:rPr>
        <w:t>…………….......................... zł,</w:t>
      </w:r>
      <w:r>
        <w:rPr>
          <w:rFonts w:ascii="Times New Roman" w:eastAsia="Times New Roman" w:hAnsi="Times New Roman" w:cs="Times New Roman"/>
          <w:sz w:val="23"/>
          <w:szCs w:val="23"/>
          <w:lang w:eastAsia="ar-SA"/>
        </w:rPr>
        <w:br/>
        <w:t xml:space="preserve">+ …..… %Vat tj. …………………….. zł. = </w:t>
      </w:r>
      <w:r w:rsidRPr="00BC37A5">
        <w:rPr>
          <w:rFonts w:ascii="Times New Roman" w:eastAsia="Times New Roman" w:hAnsi="Times New Roman" w:cs="Times New Roman"/>
          <w:sz w:val="23"/>
          <w:szCs w:val="23"/>
          <w:lang w:eastAsia="ar-SA"/>
        </w:rPr>
        <w:t xml:space="preserve">brutto: ………………….....…………........... zł. </w:t>
      </w:r>
      <w:r w:rsidRPr="00BC37A5">
        <w:rPr>
          <w:rFonts w:ascii="Times New Roman" w:eastAsia="Times New Roman" w:hAnsi="Times New Roman" w:cs="Times New Roman"/>
          <w:sz w:val="23"/>
          <w:szCs w:val="23"/>
          <w:lang w:eastAsia="ar-SA"/>
        </w:rPr>
        <w:br/>
        <w:t>(słownie: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 podanej cenie zawierają się wszystkie koszty, jakie Wykonawca musi ponieść,                    aby oddać przedmiot zamówienia do użytku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Płatność za wykonanie przedmiotu umowy będzie odbywała się </w:t>
      </w:r>
      <w:r w:rsidR="000F12D4">
        <w:rPr>
          <w:rFonts w:ascii="Times New Roman" w:eastAsia="Times New Roman" w:hAnsi="Times New Roman" w:cs="Times New Roman"/>
          <w:sz w:val="23"/>
          <w:szCs w:val="23"/>
          <w:lang w:eastAsia="ar-SA"/>
        </w:rPr>
        <w:t>za każdorazowe zamówienie.</w:t>
      </w:r>
      <w:r w:rsidRPr="00BC37A5">
        <w:rPr>
          <w:rFonts w:ascii="Times New Roman" w:eastAsia="Times New Roman" w:hAnsi="Times New Roman" w:cs="Times New Roman"/>
          <w:sz w:val="23"/>
          <w:szCs w:val="23"/>
          <w:lang w:eastAsia="ar-SA"/>
        </w:rPr>
        <w:t xml:space="preserve">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Podpisany przez Zamawiającego protokół odbioru przedmiotu umowy stanowi podstawę </w:t>
      </w:r>
      <w:r w:rsidRPr="00BC37A5">
        <w:rPr>
          <w:rFonts w:ascii="Times New Roman" w:eastAsia="Times New Roman" w:hAnsi="Times New Roman" w:cs="Times New Roman"/>
          <w:sz w:val="23"/>
          <w:szCs w:val="23"/>
          <w:lang w:eastAsia="ar-SA"/>
        </w:rPr>
        <w:br/>
        <w:t xml:space="preserve">do wystawienia faktury.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Płatność za fakturę dokonana zostanie przelewem na wskazany przez Wykonawcę rachunek bankowy w kwocie …………………. PLN płatna w ciągu (min. </w:t>
      </w:r>
      <w:r w:rsidR="00315266">
        <w:rPr>
          <w:rFonts w:ascii="Times New Roman" w:eastAsia="Times New Roman" w:hAnsi="Times New Roman" w:cs="Times New Roman"/>
          <w:sz w:val="23"/>
          <w:szCs w:val="23"/>
          <w:lang w:eastAsia="ar-SA"/>
        </w:rPr>
        <w:t>30</w:t>
      </w:r>
      <w:r w:rsidRPr="00BC37A5">
        <w:rPr>
          <w:rFonts w:ascii="Times New Roman" w:eastAsia="Times New Roman" w:hAnsi="Times New Roman" w:cs="Times New Roman"/>
          <w:sz w:val="23"/>
          <w:szCs w:val="23"/>
          <w:lang w:eastAsia="ar-SA"/>
        </w:rPr>
        <w:t xml:space="preserve"> dni) .... dni kalendarzowych od otrzymania faktury przez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dzień zapłaty strony przyjmują dzień wydania dyspozycji dokonania przelewu bankowi prowadzącemu rachunek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Płatność nastąpi przelewem na konto Wykonawcy:</w:t>
      </w:r>
    </w:p>
    <w:p w:rsidR="00BC37A5" w:rsidRPr="00BC37A5" w:rsidRDefault="00BC37A5" w:rsidP="00BC37A5">
      <w:pPr>
        <w:suppressAutoHyphens/>
        <w:spacing w:before="180"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spacing w:val="46"/>
          <w:sz w:val="23"/>
          <w:szCs w:val="23"/>
          <w:lang w:eastAsia="ar-SA"/>
        </w:rPr>
        <w:t>.......................................................................</w:t>
      </w:r>
    </w:p>
    <w:p w:rsidR="00315266" w:rsidRPr="00315266" w:rsidRDefault="00315266" w:rsidP="00315266">
      <w:pPr>
        <w:pStyle w:val="Akapitzlist"/>
        <w:numPr>
          <w:ilvl w:val="0"/>
          <w:numId w:val="21"/>
        </w:numPr>
        <w:suppressAutoHyphens/>
        <w:rPr>
          <w:sz w:val="24"/>
          <w:szCs w:val="24"/>
          <w:lang w:eastAsia="ar-SA"/>
        </w:rPr>
      </w:pPr>
      <w:r w:rsidRPr="00315266">
        <w:rPr>
          <w:sz w:val="24"/>
          <w:szCs w:val="24"/>
          <w:lang w:eastAsia="ar-SA"/>
        </w:rPr>
        <w:t xml:space="preserve">W przypadku uchylania się przez Wykonawcę od obowiązku zapłaty wynagrodzenia na rzecz podwykonawcy usługi będą miały zastosowanie przepisy §143c ustawy </w:t>
      </w:r>
      <w:proofErr w:type="spellStart"/>
      <w:r w:rsidRPr="00315266">
        <w:rPr>
          <w:sz w:val="24"/>
          <w:szCs w:val="24"/>
          <w:lang w:eastAsia="ar-SA"/>
        </w:rPr>
        <w:t>Pzp</w:t>
      </w:r>
      <w:proofErr w:type="spellEnd"/>
      <w:r w:rsidRPr="00315266">
        <w:rPr>
          <w:sz w:val="24"/>
          <w:szCs w:val="24"/>
          <w:lang w:eastAsia="ar-SA"/>
        </w:rPr>
        <w:t xml:space="preserve">. </w:t>
      </w:r>
    </w:p>
    <w:p w:rsid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p>
    <w:p w:rsidR="004A27F8" w:rsidRDefault="004A27F8" w:rsidP="00BC37A5">
      <w:pPr>
        <w:suppressAutoHyphens/>
        <w:spacing w:after="0" w:line="240" w:lineRule="auto"/>
        <w:jc w:val="center"/>
        <w:rPr>
          <w:rFonts w:ascii="Times New Roman" w:eastAsia="Times New Roman" w:hAnsi="Times New Roman" w:cs="Times New Roman"/>
          <w:b/>
          <w:sz w:val="23"/>
          <w:szCs w:val="23"/>
          <w:lang w:eastAsia="ar-SA"/>
        </w:rPr>
      </w:pPr>
    </w:p>
    <w:p w:rsidR="004A27F8" w:rsidRPr="004A27F8" w:rsidRDefault="004A27F8" w:rsidP="004A27F8">
      <w:pPr>
        <w:suppressAutoHyphens/>
        <w:autoSpaceDE w:val="0"/>
        <w:autoSpaceDN w:val="0"/>
        <w:adjustRightInd w:val="0"/>
        <w:spacing w:after="0" w:line="240" w:lineRule="auto"/>
        <w:jc w:val="center"/>
        <w:rPr>
          <w:rFonts w:ascii="Times New Roman" w:eastAsia="Times New Roman" w:hAnsi="Times New Roman" w:cs="Times New Roman"/>
          <w:b/>
          <w:iCs/>
          <w:sz w:val="23"/>
          <w:szCs w:val="23"/>
          <w:lang w:eastAsia="ar-SA"/>
        </w:rPr>
      </w:pPr>
      <w:r w:rsidRPr="004A27F8">
        <w:rPr>
          <w:rFonts w:ascii="Times New Roman" w:eastAsia="Times New Roman" w:hAnsi="Times New Roman" w:cs="Times New Roman"/>
          <w:b/>
          <w:iCs/>
          <w:sz w:val="23"/>
          <w:szCs w:val="23"/>
          <w:lang w:eastAsia="ar-SA"/>
        </w:rPr>
        <w:t xml:space="preserve">§ </w:t>
      </w:r>
      <w:r>
        <w:rPr>
          <w:rFonts w:ascii="Times New Roman" w:eastAsia="Times New Roman" w:hAnsi="Times New Roman" w:cs="Times New Roman"/>
          <w:b/>
          <w:iCs/>
          <w:sz w:val="23"/>
          <w:szCs w:val="23"/>
          <w:lang w:eastAsia="ar-SA"/>
        </w:rPr>
        <w:t>5</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1. Wykonawca wnosi zabezpieczenie należytego wykonania umowy w formie ………………</w:t>
      </w:r>
      <w:r w:rsidRPr="004A27F8">
        <w:rPr>
          <w:rFonts w:ascii="Times New Roman" w:eastAsia="Times New Roman" w:hAnsi="Times New Roman" w:cs="Times New Roman"/>
          <w:sz w:val="23"/>
          <w:szCs w:val="23"/>
          <w:lang w:eastAsia="ar-SA"/>
        </w:rPr>
        <w:br/>
        <w:t xml:space="preserve">      ……………………w wysokości 5 % wartości umowy, tj. w kwocie ………………….. złotych.</w:t>
      </w:r>
      <w:r w:rsidRPr="004A27F8">
        <w:rPr>
          <w:rFonts w:ascii="Times New Roman" w:eastAsia="Times New Roman" w:hAnsi="Times New Roman" w:cs="Times New Roman"/>
          <w:sz w:val="23"/>
          <w:szCs w:val="23"/>
          <w:lang w:eastAsia="ar-SA"/>
        </w:rPr>
        <w:br/>
        <w:t xml:space="preserve">      (słownie: ……………………………………………..………………………….……  złotych). </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2. Zamawiający zwraca 70 % zabezpieczenie o którym mowa w ust. 1 w terminie do 30 dni </w:t>
      </w:r>
      <w:r w:rsidRPr="004A27F8">
        <w:rPr>
          <w:rFonts w:ascii="Times New Roman" w:eastAsia="Times New Roman" w:hAnsi="Times New Roman" w:cs="Times New Roman"/>
          <w:sz w:val="23"/>
          <w:szCs w:val="23"/>
          <w:lang w:eastAsia="ar-SA"/>
        </w:rPr>
        <w:br/>
        <w:t xml:space="preserve">      po ostatecznym odbiorze  przedmiotu umowy.</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3. Zamawiający pozostawia na zabezpieczenie roszczeń z tytułu rękojmi za wady w formie </w:t>
      </w:r>
      <w:r w:rsidRPr="004A27F8">
        <w:rPr>
          <w:rFonts w:ascii="Times New Roman" w:eastAsia="Times New Roman" w:hAnsi="Times New Roman" w:cs="Times New Roman"/>
          <w:sz w:val="23"/>
          <w:szCs w:val="23"/>
          <w:lang w:eastAsia="ar-SA"/>
        </w:rPr>
        <w:br/>
        <w:t xml:space="preserve">      ………………………………………… w wysokości 30 % kwoty o której mowa w ust. 1, </w:t>
      </w:r>
      <w:r w:rsidRPr="004A27F8">
        <w:rPr>
          <w:rFonts w:ascii="Times New Roman" w:eastAsia="Times New Roman" w:hAnsi="Times New Roman" w:cs="Times New Roman"/>
          <w:sz w:val="23"/>
          <w:szCs w:val="23"/>
          <w:lang w:eastAsia="ar-SA"/>
        </w:rPr>
        <w:br/>
        <w:t xml:space="preserve">      tj.  ……………………. złotych ( słownie: ………………………………………... złotych ). </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4.  Kwota pozostawiona na zabezpieczenie roszczeń z tytułu rękojmi i gwarancji jakości </w:t>
      </w:r>
      <w:r w:rsidRPr="004A27F8">
        <w:rPr>
          <w:rFonts w:ascii="Times New Roman" w:eastAsia="Times New Roman" w:hAnsi="Times New Roman" w:cs="Times New Roman"/>
          <w:sz w:val="23"/>
          <w:szCs w:val="23"/>
          <w:lang w:eastAsia="ar-SA"/>
        </w:rPr>
        <w:br/>
        <w:t xml:space="preserve">      zostanie zwrócona nie później niż w 15 dniu po upływie okresu rękojmi za wady.</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5. Zamawiający ustala ostateczny termin na wniesienie zabezpieczenia o którym mowa </w:t>
      </w:r>
      <w:r w:rsidRPr="004A27F8">
        <w:rPr>
          <w:rFonts w:ascii="Times New Roman" w:eastAsia="Times New Roman" w:hAnsi="Times New Roman" w:cs="Times New Roman"/>
          <w:sz w:val="23"/>
          <w:szCs w:val="23"/>
          <w:lang w:eastAsia="ar-SA"/>
        </w:rPr>
        <w:br/>
        <w:t xml:space="preserve">      w ust.1 do ……………………….. r.  </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6. W przypadku gdy Wykonawca nie wniesie zabezpieczenia do dnia o którym mowa </w:t>
      </w:r>
      <w:r w:rsidRPr="004A27F8">
        <w:rPr>
          <w:rFonts w:ascii="Times New Roman" w:eastAsia="Times New Roman" w:hAnsi="Times New Roman" w:cs="Times New Roman"/>
          <w:sz w:val="23"/>
          <w:szCs w:val="23"/>
          <w:lang w:eastAsia="ar-SA"/>
        </w:rPr>
        <w:br/>
        <w:t xml:space="preserve">      w ust. 5, Zamawiający ma prawo do naliczania kary w wysokości 0,1 % wartości umowy </w:t>
      </w:r>
      <w:r w:rsidRPr="004A27F8">
        <w:rPr>
          <w:rFonts w:ascii="Times New Roman" w:eastAsia="Times New Roman" w:hAnsi="Times New Roman" w:cs="Times New Roman"/>
          <w:sz w:val="23"/>
          <w:szCs w:val="23"/>
          <w:lang w:eastAsia="ar-SA"/>
        </w:rPr>
        <w:br/>
        <w:t xml:space="preserve">      brutto za każdy dzień zwłoki.    </w:t>
      </w:r>
    </w:p>
    <w:p w:rsidR="004A27F8" w:rsidRPr="004A27F8" w:rsidRDefault="004A27F8" w:rsidP="00BC37A5">
      <w:pPr>
        <w:suppressAutoHyphens/>
        <w:spacing w:after="0" w:line="240" w:lineRule="auto"/>
        <w:jc w:val="center"/>
        <w:rPr>
          <w:rFonts w:ascii="Times New Roman" w:eastAsia="Times New Roman" w:hAnsi="Times New Roman" w:cs="Times New Roman"/>
          <w:b/>
          <w:sz w:val="23"/>
          <w:szCs w:val="23"/>
          <w:lang w:eastAsia="ar-SA"/>
        </w:rPr>
      </w:pPr>
    </w:p>
    <w:p w:rsidR="004A27F8" w:rsidRPr="00BC37A5" w:rsidRDefault="004A27F8" w:rsidP="00BC37A5">
      <w:pPr>
        <w:suppressAutoHyphens/>
        <w:spacing w:after="0" w:line="240" w:lineRule="auto"/>
        <w:jc w:val="center"/>
        <w:rPr>
          <w:rFonts w:ascii="Times New Roman" w:eastAsia="Times New Roman" w:hAnsi="Times New Roman" w:cs="Times New Roman"/>
          <w:b/>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w:t>
      </w:r>
      <w:r w:rsidR="004A27F8">
        <w:rPr>
          <w:rFonts w:ascii="Times New Roman" w:eastAsia="Times New Roman" w:hAnsi="Times New Roman" w:cs="Times New Roman"/>
          <w:b/>
          <w:sz w:val="23"/>
          <w:szCs w:val="23"/>
          <w:lang w:eastAsia="ar-SA"/>
        </w:rPr>
        <w:t>6</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Strony ustalają odszkodowanie z tytułu odstąpienia Wykonawcy od umowy z jego winy, </w:t>
      </w:r>
      <w:r w:rsidRPr="00BC37A5">
        <w:rPr>
          <w:rFonts w:ascii="Times New Roman" w:eastAsia="Times New Roman" w:hAnsi="Times New Roman" w:cs="Times New Roman"/>
          <w:sz w:val="23"/>
          <w:szCs w:val="23"/>
          <w:lang w:eastAsia="ar-SA"/>
        </w:rPr>
        <w:br/>
        <w:t>z przyczyn niezależnych od Zamawiającego w wysokości 5 % wartości umowy brutto.</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Zamawiający zastrzega sobie prawo naliczania kar umownych w stosunku do wartości umowy brutto:</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dostawie i instalacji przedmiotu umowy w wysokości 0,5 %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przeprowadzeniu szkolenia w wysokości 0,3 %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rozpatrzeniu reklamacji w wysokości 0,3 %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za opóźnienie w usunięcia zgłoszonych usterek i wykonania napraw  w wysokości 0,3 % wartości dostawy, za każdy dzień opóźnienia liczony od upływu terminu wyznaczonego w </w:t>
      </w:r>
      <w:r w:rsidRPr="00BC37A5">
        <w:rPr>
          <w:rFonts w:ascii="Times New Roman" w:eastAsia="Times New Roman" w:hAnsi="Times New Roman" w:cs="Times New Roman"/>
          <w:sz w:val="23"/>
          <w:szCs w:val="23"/>
          <w:lang w:eastAsia="ar-SA"/>
        </w:rPr>
        <w:sym w:font="Times New Roman" w:char="00A7"/>
      </w:r>
      <w:r w:rsidRPr="00BC37A5">
        <w:rPr>
          <w:rFonts w:ascii="Times New Roman" w:eastAsia="Times New Roman" w:hAnsi="Times New Roman" w:cs="Times New Roman"/>
          <w:sz w:val="23"/>
          <w:szCs w:val="23"/>
          <w:lang w:eastAsia="ar-SA"/>
        </w:rPr>
        <w:t xml:space="preserve"> 3 ust. 10 umowy,</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wykonaniu przeglądu gwarancyjnego w wysokości 0,1 % wartości umowy za każdy dzień opóźnienia,</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Przekroczenie z winy Wykonawcy terminu przekazania urządzenia do użytkowania, </w:t>
      </w:r>
      <w:r w:rsidRPr="00BC37A5">
        <w:rPr>
          <w:rFonts w:ascii="Times New Roman" w:eastAsia="Times New Roman" w:hAnsi="Times New Roman" w:cs="Times New Roman"/>
          <w:sz w:val="23"/>
          <w:szCs w:val="23"/>
          <w:lang w:eastAsia="ar-SA"/>
        </w:rPr>
        <w:br/>
        <w:t xml:space="preserve">o którym mowa w </w:t>
      </w:r>
      <w:r w:rsidRPr="00BC37A5">
        <w:rPr>
          <w:rFonts w:ascii="Times New Roman" w:eastAsia="Times New Roman" w:hAnsi="Times New Roman" w:cs="Times New Roman"/>
          <w:sz w:val="23"/>
          <w:szCs w:val="23"/>
          <w:lang w:eastAsia="ar-SA"/>
        </w:rPr>
        <w:sym w:font="Times New Roman" w:char="00A7"/>
      </w:r>
      <w:r w:rsidRPr="00BC37A5">
        <w:rPr>
          <w:rFonts w:ascii="Times New Roman" w:eastAsia="Times New Roman" w:hAnsi="Times New Roman" w:cs="Times New Roman"/>
          <w:sz w:val="23"/>
          <w:szCs w:val="23"/>
          <w:lang w:eastAsia="ar-SA"/>
        </w:rPr>
        <w:t xml:space="preserve"> 2. o jeden miesiąc, upoważnia Zamawiającego do odstąpienia </w:t>
      </w:r>
      <w:r w:rsidRPr="00BC37A5">
        <w:rPr>
          <w:rFonts w:ascii="Times New Roman" w:eastAsia="Times New Roman" w:hAnsi="Times New Roman" w:cs="Times New Roman"/>
          <w:sz w:val="23"/>
          <w:szCs w:val="23"/>
          <w:lang w:eastAsia="ar-SA"/>
        </w:rPr>
        <w:br/>
        <w:t xml:space="preserve">od umowy i naliczania kary umownej w wysokości 10% wartości umowy.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4. Strony zastrzegają sobie prawo dochodzenia odszkodowania uzupełniającego, </w:t>
      </w:r>
      <w:r w:rsidRPr="00BC37A5">
        <w:rPr>
          <w:rFonts w:ascii="Times New Roman" w:eastAsia="Times New Roman" w:hAnsi="Times New Roman" w:cs="Times New Roman"/>
          <w:sz w:val="23"/>
          <w:szCs w:val="23"/>
          <w:lang w:eastAsia="ar-SA"/>
        </w:rPr>
        <w:br/>
        <w:t xml:space="preserve">      przewyższającego wysokość i zakres kar umownych, na zasadach ogólnych Kodeksu                                                                                                                                                                                                                                                                                                                                                                                                                                                                                                                                                                                                                                                                                                                           </w:t>
      </w:r>
      <w:r w:rsidRPr="00BC37A5">
        <w:rPr>
          <w:rFonts w:ascii="Times New Roman" w:eastAsia="Times New Roman" w:hAnsi="Times New Roman" w:cs="Times New Roman"/>
          <w:sz w:val="23"/>
          <w:szCs w:val="23"/>
          <w:lang w:eastAsia="ar-SA"/>
        </w:rPr>
        <w:br/>
        <w:t xml:space="preserve">      Cywilnego.</w:t>
      </w:r>
    </w:p>
    <w:p w:rsidR="00BC37A5" w:rsidRDefault="00BC37A5" w:rsidP="00BC37A5">
      <w:pPr>
        <w:suppressAutoHyphens/>
        <w:spacing w:after="0" w:line="240" w:lineRule="auto"/>
        <w:jc w:val="both"/>
        <w:rPr>
          <w:rFonts w:ascii="Times New Roman" w:eastAsia="Times New Roman" w:hAnsi="Times New Roman" w:cs="Times New Roman"/>
          <w:color w:val="FF0000"/>
          <w:sz w:val="23"/>
          <w:szCs w:val="23"/>
          <w:lang w:eastAsia="ar-SA"/>
        </w:rPr>
      </w:pPr>
    </w:p>
    <w:p w:rsidR="00871960" w:rsidRPr="00BC37A5" w:rsidRDefault="00871960" w:rsidP="00BC37A5">
      <w:pPr>
        <w:suppressAutoHyphens/>
        <w:spacing w:after="0" w:line="240" w:lineRule="auto"/>
        <w:jc w:val="both"/>
        <w:rPr>
          <w:rFonts w:ascii="Times New Roman" w:eastAsia="Times New Roman" w:hAnsi="Times New Roman" w:cs="Times New Roman"/>
          <w:color w:val="FF0000"/>
          <w:sz w:val="23"/>
          <w:szCs w:val="23"/>
          <w:lang w:eastAsia="ar-SA"/>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7</w:t>
      </w:r>
      <w:r w:rsidRPr="00BC37A5">
        <w:rPr>
          <w:rFonts w:ascii="Times New Roman" w:eastAsia="Times New Roman" w:hAnsi="Times New Roman" w:cs="Times New Roman"/>
          <w:b/>
          <w:sz w:val="23"/>
          <w:szCs w:val="23"/>
          <w:lang w:eastAsia="pl-PL"/>
        </w:rPr>
        <w:t>.</w:t>
      </w:r>
    </w:p>
    <w:p w:rsidR="00BC37A5" w:rsidRPr="00BC37A5" w:rsidRDefault="00BC37A5" w:rsidP="00C55562">
      <w:pPr>
        <w:numPr>
          <w:ilvl w:val="0"/>
          <w:numId w:val="20"/>
        </w:numPr>
        <w:suppressAutoHyphens/>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Osobą odpowiedzialną za odbiór wykonanego przedmiotu zamówienia ze strony Zamawiającego jest: ………..…………………………… . </w:t>
      </w:r>
    </w:p>
    <w:p w:rsidR="00BC37A5" w:rsidRPr="00BC37A5" w:rsidRDefault="00BC37A5" w:rsidP="00C55562">
      <w:pPr>
        <w:numPr>
          <w:ilvl w:val="0"/>
          <w:numId w:val="20"/>
        </w:numPr>
        <w:suppressAutoHyphens/>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Osobą odpowiedzialną za dostawę przedmiotu zamówienia ze strony Wykonawcy </w:t>
      </w:r>
      <w:r w:rsidRPr="00BC37A5">
        <w:rPr>
          <w:rFonts w:ascii="Times New Roman" w:eastAsia="Times New Roman" w:hAnsi="Times New Roman" w:cs="Times New Roman"/>
          <w:sz w:val="23"/>
          <w:szCs w:val="23"/>
          <w:lang w:eastAsia="pl-PL"/>
        </w:rPr>
        <w:br/>
        <w:t xml:space="preserve">jest: ………..…………………………… . </w:t>
      </w:r>
    </w:p>
    <w:p w:rsidR="000F12D4" w:rsidRDefault="000F12D4" w:rsidP="00BC37A5">
      <w:pPr>
        <w:spacing w:after="0" w:line="240" w:lineRule="auto"/>
        <w:jc w:val="both"/>
        <w:rPr>
          <w:rFonts w:ascii="Times New Roman" w:eastAsia="Times New Roman" w:hAnsi="Times New Roman" w:cs="Times New Roman"/>
          <w:sz w:val="23"/>
          <w:szCs w:val="23"/>
          <w:lang w:eastAsia="pl-PL"/>
        </w:rPr>
      </w:pPr>
    </w:p>
    <w:p w:rsidR="00B92D04" w:rsidRPr="00BC37A5" w:rsidRDefault="00B92D04" w:rsidP="00BC37A5">
      <w:pPr>
        <w:spacing w:after="0" w:line="240" w:lineRule="auto"/>
        <w:jc w:val="both"/>
        <w:rPr>
          <w:rFonts w:ascii="Times New Roman" w:eastAsia="Times New Roman" w:hAnsi="Times New Roman" w:cs="Times New Roman"/>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8</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W razie zaistnienia istotnej zmiany okoliczności powodującej, że wykonanie umowy nie leży </w:t>
      </w:r>
      <w:r w:rsidRPr="00BC37A5">
        <w:rPr>
          <w:rFonts w:ascii="Times New Roman" w:eastAsia="Times New Roman" w:hAnsi="Times New Roman" w:cs="Times New Roman"/>
          <w:sz w:val="23"/>
          <w:szCs w:val="23"/>
          <w:lang w:eastAsia="pl-PL"/>
        </w:rPr>
        <w:br/>
        <w:t xml:space="preserve">w interesie publicznym, czego nie można było przewidzieć w chwili zawarcia umowy, zamawiający może odstąpić od umowy w terminie 30 dni od powzięcia wiadomości o tych okolicznościach, zgodnie z art. 145 ust. 1 </w:t>
      </w:r>
      <w:r w:rsidRPr="00BC37A5">
        <w:rPr>
          <w:rFonts w:ascii="Times New Roman" w:eastAsia="Times New Roman" w:hAnsi="Times New Roman" w:cs="Times New Roman"/>
          <w:spacing w:val="20"/>
          <w:sz w:val="23"/>
          <w:szCs w:val="23"/>
          <w:lang w:eastAsia="pl-PL"/>
        </w:rPr>
        <w:t>Ustawy Prawo zamówień publicznych.</w:t>
      </w:r>
    </w:p>
    <w:p w:rsidR="001907B0" w:rsidRDefault="001907B0" w:rsidP="00BC37A5">
      <w:pPr>
        <w:spacing w:after="0" w:line="240" w:lineRule="auto"/>
        <w:jc w:val="center"/>
        <w:rPr>
          <w:rFonts w:ascii="Times New Roman" w:eastAsia="Times New Roman" w:hAnsi="Times New Roman" w:cs="Times New Roman"/>
          <w:b/>
          <w:sz w:val="23"/>
          <w:szCs w:val="23"/>
          <w:lang w:eastAsia="pl-PL"/>
        </w:rPr>
      </w:pPr>
    </w:p>
    <w:p w:rsidR="00B92D04" w:rsidRPr="00BC37A5" w:rsidRDefault="00B92D04" w:rsidP="00BC37A5">
      <w:pPr>
        <w:spacing w:after="0" w:line="240" w:lineRule="auto"/>
        <w:jc w:val="center"/>
        <w:rPr>
          <w:rFonts w:ascii="Times New Roman" w:eastAsia="Times New Roman" w:hAnsi="Times New Roman" w:cs="Times New Roman"/>
          <w:b/>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9</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60" w:lineRule="atLeast"/>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Zamawiający przewiduje możliwość dokonania zmian postanowień zawartej umowy </w:t>
      </w:r>
      <w:r w:rsidRPr="00BC37A5">
        <w:rPr>
          <w:rFonts w:ascii="Times New Roman" w:eastAsia="Times New Roman" w:hAnsi="Times New Roman" w:cs="Times New Roman"/>
          <w:sz w:val="23"/>
          <w:szCs w:val="23"/>
          <w:lang w:eastAsia="pl-PL"/>
        </w:rPr>
        <w:br/>
        <w:t>w stosunku do treści oferty, na podstawie której dokonano wyboru Wykonawcy oraz określa warunki tych zmian przez wprowadzenie do zawartej umowy następujących aneksów:</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a) aneks aktualizacji danych Wykonawcy poprzez zmianę nazwy, zmianę adresu, formy prawnej itp.</w:t>
      </w:r>
    </w:p>
    <w:p w:rsidR="00BC37A5" w:rsidRPr="00BC37A5" w:rsidRDefault="00BC37A5" w:rsidP="00BC37A5">
      <w:pPr>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pl-PL"/>
        </w:rPr>
        <w:t xml:space="preserve">b) </w:t>
      </w:r>
      <w:r w:rsidRPr="00BC37A5">
        <w:rPr>
          <w:rFonts w:ascii="Times New Roman" w:eastAsia="Times New Roman" w:hAnsi="Times New Roman" w:cs="Times New Roman"/>
          <w:sz w:val="23"/>
          <w:szCs w:val="23"/>
          <w:lang w:eastAsia="ar-SA"/>
        </w:rPr>
        <w:t>zmiany stawek podatku VAT, przy czym zmianie ulegnie wyłącznie cena brutto, cena netto pozostanie bez zmian. Zmiana ceny obowiązuje od dnia wejścia w życie przepisów ją wprowadzających.</w:t>
      </w:r>
    </w:p>
    <w:p w:rsidR="00BC37A5" w:rsidRPr="00BC37A5" w:rsidRDefault="00BC37A5" w:rsidP="00BC37A5">
      <w:pPr>
        <w:spacing w:after="12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BC37A5" w:rsidRDefault="00BC37A5" w:rsidP="00BC37A5">
      <w:pPr>
        <w:spacing w:after="0" w:line="240" w:lineRule="auto"/>
        <w:jc w:val="both"/>
        <w:rPr>
          <w:rFonts w:ascii="Times New Roman" w:eastAsia="Times New Roman" w:hAnsi="Times New Roman" w:cs="Times New Roman"/>
          <w:sz w:val="23"/>
          <w:szCs w:val="23"/>
          <w:lang w:eastAsia="ar-SA"/>
        </w:rPr>
      </w:pPr>
    </w:p>
    <w:p w:rsidR="00B92D04" w:rsidRPr="00BC37A5" w:rsidRDefault="00B92D04" w:rsidP="00BC37A5">
      <w:pPr>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10</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Wszystkie spory wynikłe na tle realizacji niniejszej umowy rozwiązywał będzie Sąd Cywilny właściwy dla siedziby Zamawiającego.</w:t>
      </w:r>
    </w:p>
    <w:p w:rsidR="00BC37A5" w:rsidRDefault="00BC37A5" w:rsidP="00BC37A5">
      <w:pPr>
        <w:spacing w:after="0" w:line="240" w:lineRule="auto"/>
        <w:jc w:val="center"/>
        <w:rPr>
          <w:rFonts w:ascii="Times New Roman" w:eastAsia="Times New Roman" w:hAnsi="Times New Roman" w:cs="Times New Roman"/>
          <w:sz w:val="23"/>
          <w:szCs w:val="23"/>
          <w:lang w:eastAsia="pl-PL"/>
        </w:rPr>
      </w:pPr>
    </w:p>
    <w:p w:rsidR="00B92D04" w:rsidRDefault="00B92D04" w:rsidP="00BC37A5">
      <w:pPr>
        <w:spacing w:after="0" w:line="240" w:lineRule="auto"/>
        <w:jc w:val="center"/>
        <w:rPr>
          <w:rFonts w:ascii="Times New Roman" w:eastAsia="Times New Roman" w:hAnsi="Times New Roman" w:cs="Times New Roman"/>
          <w:sz w:val="23"/>
          <w:szCs w:val="23"/>
          <w:lang w:eastAsia="pl-PL"/>
        </w:rPr>
      </w:pPr>
    </w:p>
    <w:p w:rsidR="00B92D04" w:rsidRDefault="00B92D04" w:rsidP="00BC37A5">
      <w:pPr>
        <w:spacing w:after="0" w:line="240" w:lineRule="auto"/>
        <w:jc w:val="center"/>
        <w:rPr>
          <w:rFonts w:ascii="Times New Roman" w:eastAsia="Times New Roman" w:hAnsi="Times New Roman" w:cs="Times New Roman"/>
          <w:sz w:val="23"/>
          <w:szCs w:val="23"/>
          <w:lang w:eastAsia="pl-PL"/>
        </w:rPr>
      </w:pPr>
    </w:p>
    <w:p w:rsidR="00B92D04" w:rsidRDefault="00B92D04" w:rsidP="00BC37A5">
      <w:pPr>
        <w:spacing w:after="0" w:line="240" w:lineRule="auto"/>
        <w:jc w:val="center"/>
        <w:rPr>
          <w:rFonts w:ascii="Times New Roman" w:eastAsia="Times New Roman" w:hAnsi="Times New Roman" w:cs="Times New Roman"/>
          <w:sz w:val="23"/>
          <w:szCs w:val="23"/>
          <w:lang w:eastAsia="pl-PL"/>
        </w:rPr>
      </w:pPr>
    </w:p>
    <w:p w:rsidR="00B92D04" w:rsidRDefault="00B92D04" w:rsidP="00BC37A5">
      <w:pPr>
        <w:spacing w:after="0" w:line="240" w:lineRule="auto"/>
        <w:jc w:val="center"/>
        <w:rPr>
          <w:rFonts w:ascii="Times New Roman" w:eastAsia="Times New Roman" w:hAnsi="Times New Roman" w:cs="Times New Roman"/>
          <w:sz w:val="23"/>
          <w:szCs w:val="23"/>
          <w:lang w:eastAsia="pl-PL"/>
        </w:rPr>
      </w:pPr>
    </w:p>
    <w:p w:rsidR="00B92D04" w:rsidRDefault="00B92D04" w:rsidP="00BC37A5">
      <w:pPr>
        <w:spacing w:after="0" w:line="240" w:lineRule="auto"/>
        <w:jc w:val="center"/>
        <w:rPr>
          <w:rFonts w:ascii="Times New Roman" w:eastAsia="Times New Roman" w:hAnsi="Times New Roman" w:cs="Times New Roman"/>
          <w:sz w:val="23"/>
          <w:szCs w:val="23"/>
          <w:lang w:eastAsia="pl-PL"/>
        </w:rPr>
      </w:pPr>
    </w:p>
    <w:p w:rsidR="00B92D04" w:rsidRPr="00BC37A5" w:rsidRDefault="00B92D04" w:rsidP="00BC37A5">
      <w:pPr>
        <w:spacing w:after="0" w:line="240" w:lineRule="auto"/>
        <w:jc w:val="center"/>
        <w:rPr>
          <w:rFonts w:ascii="Times New Roman" w:eastAsia="Times New Roman" w:hAnsi="Times New Roman" w:cs="Times New Roman"/>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1</w:t>
      </w:r>
      <w:r w:rsidR="004A27F8">
        <w:rPr>
          <w:rFonts w:ascii="Times New Roman" w:eastAsia="Times New Roman" w:hAnsi="Times New Roman" w:cs="Times New Roman"/>
          <w:b/>
          <w:sz w:val="23"/>
          <w:szCs w:val="23"/>
          <w:lang w:eastAsia="pl-PL"/>
        </w:rPr>
        <w:t>1</w:t>
      </w:r>
      <w:r w:rsidRPr="00BC37A5">
        <w:rPr>
          <w:rFonts w:ascii="Times New Roman" w:eastAsia="Times New Roman" w:hAnsi="Times New Roman" w:cs="Times New Roman"/>
          <w:b/>
          <w:sz w:val="23"/>
          <w:szCs w:val="23"/>
          <w:lang w:eastAsia="pl-PL"/>
        </w:rPr>
        <w:t>.</w:t>
      </w:r>
    </w:p>
    <w:p w:rsidR="009C06DD" w:rsidRDefault="00BC37A5" w:rsidP="009C06DD">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W sprawach nieuregulowanych niniejszą umową mają zastosowanie przepisy Kodeksu Cywilnego oraz Ustawy </w:t>
      </w:r>
      <w:r w:rsidRPr="00BC37A5">
        <w:rPr>
          <w:rFonts w:ascii="Times New Roman" w:eastAsia="Times New Roman" w:hAnsi="Times New Roman" w:cs="Times New Roman"/>
          <w:spacing w:val="20"/>
          <w:sz w:val="23"/>
          <w:szCs w:val="23"/>
          <w:lang w:eastAsia="pl-PL"/>
        </w:rPr>
        <w:t xml:space="preserve">Prawo zamówień publicznych </w:t>
      </w:r>
      <w:r w:rsidRPr="00BC37A5">
        <w:rPr>
          <w:rFonts w:ascii="Times New Roman" w:eastAsia="Times New Roman" w:hAnsi="Times New Roman" w:cs="Times New Roman"/>
          <w:sz w:val="23"/>
          <w:szCs w:val="23"/>
          <w:lang w:eastAsia="pl-PL"/>
        </w:rPr>
        <w:t xml:space="preserve">z dn. 29.01.2004 r. (Dz. U. z </w:t>
      </w:r>
      <w:r w:rsidR="009C06DD" w:rsidRPr="009C06DD">
        <w:rPr>
          <w:rFonts w:ascii="Times New Roman" w:eastAsia="Times New Roman" w:hAnsi="Times New Roman" w:cs="Times New Roman"/>
          <w:sz w:val="23"/>
          <w:szCs w:val="23"/>
          <w:lang w:eastAsia="pl-PL"/>
        </w:rPr>
        <w:t>201</w:t>
      </w:r>
      <w:r w:rsidR="00315266">
        <w:rPr>
          <w:rFonts w:ascii="Times New Roman" w:eastAsia="Times New Roman" w:hAnsi="Times New Roman" w:cs="Times New Roman"/>
          <w:sz w:val="23"/>
          <w:szCs w:val="23"/>
          <w:lang w:eastAsia="pl-PL"/>
        </w:rPr>
        <w:t>8</w:t>
      </w:r>
      <w:r w:rsidR="009C06DD" w:rsidRPr="009C06DD">
        <w:rPr>
          <w:rFonts w:ascii="Times New Roman" w:eastAsia="Times New Roman" w:hAnsi="Times New Roman" w:cs="Times New Roman"/>
          <w:sz w:val="23"/>
          <w:szCs w:val="23"/>
          <w:lang w:eastAsia="pl-PL"/>
        </w:rPr>
        <w:t xml:space="preserve"> r. poz. </w:t>
      </w:r>
      <w:r w:rsidR="004A27F8">
        <w:rPr>
          <w:rFonts w:ascii="Times New Roman" w:eastAsia="Times New Roman" w:hAnsi="Times New Roman" w:cs="Times New Roman"/>
          <w:sz w:val="23"/>
          <w:szCs w:val="23"/>
          <w:lang w:eastAsia="pl-PL"/>
        </w:rPr>
        <w:t>1</w:t>
      </w:r>
      <w:r w:rsidR="00315266">
        <w:rPr>
          <w:rFonts w:ascii="Times New Roman" w:eastAsia="Times New Roman" w:hAnsi="Times New Roman" w:cs="Times New Roman"/>
          <w:sz w:val="23"/>
          <w:szCs w:val="23"/>
          <w:lang w:eastAsia="pl-PL"/>
        </w:rPr>
        <w:t>986</w:t>
      </w:r>
      <w:r w:rsidR="009C06DD" w:rsidRPr="009C06DD">
        <w:rPr>
          <w:rFonts w:ascii="Times New Roman" w:eastAsia="Times New Roman" w:hAnsi="Times New Roman" w:cs="Times New Roman"/>
          <w:sz w:val="23"/>
          <w:szCs w:val="23"/>
          <w:lang w:eastAsia="pl-PL"/>
        </w:rPr>
        <w:t xml:space="preserve"> z </w:t>
      </w:r>
      <w:proofErr w:type="spellStart"/>
      <w:r w:rsidR="009C06DD" w:rsidRPr="009C06DD">
        <w:rPr>
          <w:rFonts w:ascii="Times New Roman" w:eastAsia="Times New Roman" w:hAnsi="Times New Roman" w:cs="Times New Roman"/>
          <w:sz w:val="23"/>
          <w:szCs w:val="23"/>
          <w:lang w:eastAsia="pl-PL"/>
        </w:rPr>
        <w:t>późn</w:t>
      </w:r>
      <w:proofErr w:type="spellEnd"/>
      <w:r w:rsidR="009C06DD" w:rsidRPr="009C06DD">
        <w:rPr>
          <w:rFonts w:ascii="Times New Roman" w:eastAsia="Times New Roman" w:hAnsi="Times New Roman" w:cs="Times New Roman"/>
          <w:sz w:val="23"/>
          <w:szCs w:val="23"/>
          <w:lang w:eastAsia="pl-PL"/>
        </w:rPr>
        <w:t xml:space="preserve">. zm..), </w:t>
      </w:r>
    </w:p>
    <w:p w:rsidR="009C06DD" w:rsidRDefault="009C06DD" w:rsidP="009C06DD">
      <w:pPr>
        <w:spacing w:after="0" w:line="240" w:lineRule="auto"/>
        <w:jc w:val="both"/>
        <w:rPr>
          <w:rFonts w:ascii="Times New Roman" w:eastAsia="Times New Roman" w:hAnsi="Times New Roman" w:cs="Times New Roman"/>
          <w:sz w:val="23"/>
          <w:szCs w:val="23"/>
          <w:lang w:eastAsia="pl-PL"/>
        </w:rPr>
      </w:pPr>
    </w:p>
    <w:p w:rsidR="00B92D04" w:rsidRDefault="00B92D04" w:rsidP="009C06DD">
      <w:pPr>
        <w:spacing w:after="0" w:line="240" w:lineRule="auto"/>
        <w:jc w:val="both"/>
        <w:rPr>
          <w:rFonts w:ascii="Times New Roman" w:eastAsia="Times New Roman" w:hAnsi="Times New Roman" w:cs="Times New Roman"/>
          <w:sz w:val="23"/>
          <w:szCs w:val="23"/>
          <w:lang w:eastAsia="pl-PL"/>
        </w:rPr>
      </w:pPr>
    </w:p>
    <w:p w:rsidR="00BC37A5" w:rsidRPr="00BC37A5" w:rsidRDefault="00BC37A5" w:rsidP="009C06DD">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1</w:t>
      </w:r>
      <w:r w:rsidR="004A27F8">
        <w:rPr>
          <w:rFonts w:ascii="Times New Roman" w:eastAsia="Times New Roman" w:hAnsi="Times New Roman" w:cs="Times New Roman"/>
          <w:b/>
          <w:sz w:val="23"/>
          <w:szCs w:val="23"/>
          <w:lang w:eastAsia="pl-PL"/>
        </w:rPr>
        <w:t>2</w:t>
      </w:r>
      <w:r w:rsidRPr="00BC37A5">
        <w:rPr>
          <w:rFonts w:ascii="Times New Roman" w:eastAsia="Times New Roman" w:hAnsi="Times New Roman" w:cs="Times New Roman"/>
          <w:b/>
          <w:sz w:val="23"/>
          <w:szCs w:val="23"/>
          <w:lang w:eastAsia="pl-PL"/>
        </w:rPr>
        <w:t>.</w:t>
      </w:r>
    </w:p>
    <w:p w:rsid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Umowę niniejszą sporządzono w  dwóch egzemplarzach, po jednym dla każdej ze stron.</w:t>
      </w:r>
    </w:p>
    <w:p w:rsidR="00B92D04" w:rsidRPr="00BC37A5" w:rsidRDefault="00B92D04" w:rsidP="00BC37A5">
      <w:pPr>
        <w:spacing w:after="0" w:line="240" w:lineRule="auto"/>
        <w:jc w:val="both"/>
        <w:rPr>
          <w:rFonts w:ascii="Times New Roman" w:eastAsia="Times New Roman" w:hAnsi="Times New Roman" w:cs="Times New Roman"/>
          <w:sz w:val="23"/>
          <w:szCs w:val="23"/>
          <w:lang w:eastAsia="pl-PL"/>
        </w:rPr>
      </w:pPr>
    </w:p>
    <w:p w:rsidR="00BC37A5" w:rsidRPr="00B92D04" w:rsidRDefault="00B92D04" w:rsidP="00BC37A5">
      <w:pPr>
        <w:suppressAutoHyphens/>
        <w:spacing w:after="120" w:line="240" w:lineRule="auto"/>
        <w:jc w:val="both"/>
        <w:rPr>
          <w:rFonts w:ascii="Times New Roman" w:eastAsia="Times New Roman" w:hAnsi="Times New Roman" w:cs="Times New Roman"/>
          <w:i/>
          <w:sz w:val="23"/>
          <w:szCs w:val="23"/>
          <w:lang w:eastAsia="ar-SA"/>
        </w:rPr>
      </w:pPr>
      <w:r w:rsidRPr="00B92D04">
        <w:rPr>
          <w:rFonts w:ascii="Times New Roman" w:eastAsia="Times New Roman" w:hAnsi="Times New Roman" w:cs="Times New Roman"/>
          <w:i/>
          <w:sz w:val="23"/>
          <w:szCs w:val="23"/>
          <w:lang w:eastAsia="ar-SA"/>
        </w:rPr>
        <w:t>*niepotrzebne skreślić</w:t>
      </w:r>
    </w:p>
    <w:p w:rsidR="00BC37A5" w:rsidRPr="00BC37A5" w:rsidRDefault="00BC37A5" w:rsidP="00BC37A5">
      <w:pPr>
        <w:suppressAutoHyphens/>
        <w:spacing w:after="120" w:line="240" w:lineRule="auto"/>
        <w:jc w:val="both"/>
        <w:rPr>
          <w:rFonts w:ascii="Times New Roman" w:eastAsia="Times New Roman" w:hAnsi="Times New Roman" w:cs="Times New Roman"/>
          <w:b/>
          <w:sz w:val="23"/>
          <w:szCs w:val="23"/>
          <w:lang w:eastAsia="ar-SA"/>
        </w:rPr>
      </w:pPr>
    </w:p>
    <w:p w:rsidR="00BC37A5" w:rsidRPr="00BC37A5" w:rsidRDefault="00BC37A5" w:rsidP="00BC37A5">
      <w:pPr>
        <w:suppressAutoHyphens/>
        <w:spacing w:after="120" w:line="240" w:lineRule="auto"/>
        <w:jc w:val="center"/>
        <w:rPr>
          <w:rFonts w:ascii="Times New Roman" w:eastAsia="Times New Roman" w:hAnsi="Times New Roman" w:cs="Times New Roman"/>
          <w:sz w:val="23"/>
          <w:szCs w:val="23"/>
          <w:lang w:eastAsia="ar-SA"/>
        </w:rPr>
      </w:pPr>
      <w:r w:rsidRPr="00BC37A5">
        <w:rPr>
          <w:rFonts w:ascii="Times New Roman" w:eastAsia="Times New Roman" w:hAnsi="Times New Roman" w:cs="Times New Roman"/>
          <w:b/>
          <w:sz w:val="23"/>
          <w:szCs w:val="23"/>
          <w:u w:val="single"/>
          <w:lang w:eastAsia="ar-SA"/>
        </w:rPr>
        <w:t xml:space="preserve">Zamawiający </w:t>
      </w:r>
      <w:r w:rsidRPr="00BC37A5">
        <w:rPr>
          <w:rFonts w:ascii="Times New Roman" w:eastAsia="Times New Roman" w:hAnsi="Times New Roman" w:cs="Times New Roman"/>
          <w:b/>
          <w:sz w:val="23"/>
          <w:szCs w:val="23"/>
          <w:lang w:eastAsia="ar-SA"/>
        </w:rPr>
        <w:t>:</w:t>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u w:val="single"/>
          <w:lang w:eastAsia="ar-SA"/>
        </w:rPr>
        <w:t>Wykonawca</w:t>
      </w:r>
      <w:r w:rsidRPr="00BC37A5">
        <w:rPr>
          <w:rFonts w:ascii="Times New Roman" w:eastAsia="Times New Roman" w:hAnsi="Times New Roman" w:cs="Times New Roman"/>
          <w:b/>
          <w:sz w:val="23"/>
          <w:szCs w:val="23"/>
          <w:lang w:eastAsia="ar-SA"/>
        </w:rPr>
        <w:t xml:space="preserve"> :</w:t>
      </w:r>
    </w:p>
    <w:p w:rsidR="006F7194" w:rsidRPr="004151C7" w:rsidRDefault="006F7194" w:rsidP="006F7194">
      <w:pPr>
        <w:rPr>
          <w:rFonts w:ascii="Times New Roman" w:hAnsi="Times New Roman" w:cs="Times New Roman"/>
        </w:rPr>
      </w:pPr>
    </w:p>
    <w:p w:rsidR="006C6A69" w:rsidRPr="004151C7" w:rsidRDefault="006C6A69"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B92D04" w:rsidRDefault="00B92D04" w:rsidP="00F21C8E">
      <w:pPr>
        <w:pStyle w:val="tyt"/>
        <w:spacing w:before="0" w:after="0"/>
        <w:rPr>
          <w:sz w:val="28"/>
          <w:szCs w:val="24"/>
        </w:rPr>
      </w:pPr>
    </w:p>
    <w:p w:rsidR="00883C02" w:rsidRDefault="00883C02" w:rsidP="00F21C8E">
      <w:pPr>
        <w:pStyle w:val="tyt"/>
        <w:spacing w:before="0" w:after="0"/>
        <w:rPr>
          <w:sz w:val="28"/>
          <w:szCs w:val="24"/>
        </w:rPr>
      </w:pPr>
    </w:p>
    <w:p w:rsidR="00883C02" w:rsidRPr="001E00F4" w:rsidRDefault="00883C02" w:rsidP="00F21C8E">
      <w:pPr>
        <w:pStyle w:val="tyt"/>
        <w:spacing w:before="0" w:after="0"/>
        <w:rPr>
          <w:sz w:val="28"/>
          <w:szCs w:val="24"/>
        </w:rPr>
      </w:pPr>
    </w:p>
    <w:p w:rsidR="00EE24B0" w:rsidRPr="001E00F4" w:rsidRDefault="00B4151D" w:rsidP="00EE24B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br/>
      </w:r>
      <w:r w:rsidR="00136B5B">
        <w:rPr>
          <w:rFonts w:ascii="Times New Roman" w:eastAsia="Times New Roman" w:hAnsi="Times New Roman" w:cs="Times New Roman"/>
          <w:b/>
          <w:bCs/>
          <w:sz w:val="28"/>
          <w:szCs w:val="28"/>
          <w:lang w:eastAsia="ar-SA"/>
        </w:rPr>
        <w:t>Część B</w:t>
      </w:r>
      <w:r w:rsidR="00EE24B0" w:rsidRPr="001E00F4">
        <w:rPr>
          <w:rFonts w:ascii="Times New Roman" w:eastAsia="Times New Roman" w:hAnsi="Times New Roman" w:cs="Times New Roman"/>
          <w:b/>
          <w:bCs/>
          <w:sz w:val="28"/>
          <w:szCs w:val="28"/>
          <w:lang w:eastAsia="ar-SA"/>
        </w:rPr>
        <w:t xml:space="preserve"> – Załączniki do oferty nr </w:t>
      </w:r>
      <w:r w:rsidR="001E00F4" w:rsidRPr="001E00F4">
        <w:rPr>
          <w:rFonts w:ascii="Times New Roman" w:eastAsia="Times New Roman" w:hAnsi="Times New Roman" w:cs="Times New Roman"/>
          <w:sz w:val="28"/>
          <w:szCs w:val="28"/>
          <w:lang w:eastAsia="ar-SA"/>
        </w:rPr>
        <w:t>1-</w:t>
      </w:r>
      <w:r w:rsidR="0014274D">
        <w:rPr>
          <w:rFonts w:ascii="Times New Roman" w:eastAsia="Times New Roman" w:hAnsi="Times New Roman" w:cs="Times New Roman"/>
          <w:sz w:val="28"/>
          <w:szCs w:val="28"/>
          <w:lang w:eastAsia="ar-SA"/>
        </w:rPr>
        <w:t>7</w:t>
      </w:r>
    </w:p>
    <w:p w:rsidR="00EE24B0" w:rsidRPr="001E00F4" w:rsidRDefault="00EE24B0" w:rsidP="00EE24B0">
      <w:pPr>
        <w:suppressAutoHyphens/>
        <w:spacing w:after="0" w:line="240" w:lineRule="auto"/>
        <w:jc w:val="both"/>
        <w:rPr>
          <w:rFonts w:ascii="Times New Roman" w:eastAsia="Times New Roman" w:hAnsi="Times New Roman" w:cs="Times New Roman"/>
          <w:sz w:val="20"/>
          <w:szCs w:val="20"/>
          <w:lang w:eastAsia="ar-SA"/>
        </w:rPr>
      </w:pPr>
    </w:p>
    <w:p w:rsidR="00EE24B0" w:rsidRPr="001E00F4"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1E00F4" w:rsidRDefault="00EE24B0" w:rsidP="00EE24B0">
      <w:pPr>
        <w:suppressAutoHyphens/>
        <w:spacing w:after="0" w:line="240" w:lineRule="auto"/>
        <w:jc w:val="both"/>
        <w:rPr>
          <w:rFonts w:ascii="Times New Roman" w:eastAsia="Times New Roman" w:hAnsi="Times New Roman" w:cs="Times New Roman"/>
          <w:b/>
          <w:bCs/>
          <w:i/>
          <w:iCs/>
          <w:sz w:val="28"/>
          <w:szCs w:val="28"/>
          <w:u w:val="single"/>
          <w:lang w:eastAsia="ar-SA"/>
        </w:rPr>
      </w:pPr>
      <w:r w:rsidRPr="001E00F4">
        <w:rPr>
          <w:rFonts w:ascii="Times New Roman" w:eastAsia="Times New Roman" w:hAnsi="Times New Roman" w:cs="Times New Roman"/>
          <w:b/>
          <w:bCs/>
          <w:i/>
          <w:iCs/>
          <w:sz w:val="28"/>
          <w:szCs w:val="28"/>
          <w:u w:val="single"/>
          <w:lang w:eastAsia="ar-SA"/>
        </w:rPr>
        <w:t xml:space="preserve">Poniżej przedstawiono wszystkie wymagane dokumenty i oświadczenia, które należy złożyć wraz z ofertą, zgodnie z pkt. VII.1. nr </w:t>
      </w:r>
      <w:r w:rsidR="00337DD8" w:rsidRPr="001E00F4">
        <w:rPr>
          <w:rFonts w:ascii="Times New Roman" w:eastAsia="Times New Roman" w:hAnsi="Times New Roman" w:cs="Times New Roman"/>
          <w:i/>
          <w:sz w:val="28"/>
          <w:szCs w:val="28"/>
          <w:u w:val="single"/>
          <w:lang w:eastAsia="ar-SA"/>
        </w:rPr>
        <w:t>1-</w:t>
      </w:r>
      <w:r w:rsidR="0014274D">
        <w:rPr>
          <w:rFonts w:ascii="Times New Roman" w:eastAsia="Times New Roman" w:hAnsi="Times New Roman" w:cs="Times New Roman"/>
          <w:i/>
          <w:sz w:val="28"/>
          <w:szCs w:val="28"/>
          <w:u w:val="single"/>
          <w:lang w:eastAsia="ar-SA"/>
        </w:rPr>
        <w:t>7</w:t>
      </w:r>
      <w:r w:rsidRPr="001E00F4">
        <w:rPr>
          <w:rFonts w:ascii="Times New Roman" w:eastAsia="Times New Roman" w:hAnsi="Times New Roman" w:cs="Times New Roman"/>
          <w:b/>
          <w:bCs/>
          <w:i/>
          <w:iCs/>
          <w:sz w:val="28"/>
          <w:szCs w:val="28"/>
          <w:u w:val="single"/>
          <w:lang w:eastAsia="ar-SA"/>
        </w:rPr>
        <w:t>:</w:t>
      </w:r>
    </w:p>
    <w:p w:rsidR="005F32AC" w:rsidRPr="005F32AC" w:rsidRDefault="00F21C8E" w:rsidP="005F32AC">
      <w:pPr>
        <w:spacing w:line="480" w:lineRule="atLeast"/>
        <w:rPr>
          <w:rFonts w:ascii="Times New Roman" w:eastAsia="Times New Roman" w:hAnsi="Times New Roman" w:cs="Times New Roman"/>
          <w:b/>
          <w:sz w:val="20"/>
          <w:szCs w:val="20"/>
          <w:lang w:eastAsia="ar-SA"/>
        </w:rPr>
      </w:pPr>
      <w:r w:rsidRPr="001E00F4">
        <w:rPr>
          <w:rFonts w:ascii="Times New Roman" w:hAnsi="Times New Roman" w:cs="Times New Roman"/>
        </w:rPr>
        <w:br w:type="page"/>
      </w:r>
      <w:bookmarkStart w:id="25" w:name="_Hlk525050696"/>
      <w:r w:rsidR="00883C02">
        <w:rPr>
          <w:rFonts w:ascii="Times New Roman" w:eastAsia="Times New Roman" w:hAnsi="Times New Roman" w:cs="Times New Roman"/>
          <w:b/>
          <w:sz w:val="20"/>
          <w:szCs w:val="20"/>
          <w:lang w:eastAsia="ar-SA"/>
        </w:rPr>
        <w:t xml:space="preserve">Sprawa nr MCM"W"/ZP- </w:t>
      </w:r>
      <w:r w:rsidR="007D4CA8">
        <w:rPr>
          <w:rFonts w:ascii="Times New Roman" w:eastAsia="Times New Roman" w:hAnsi="Times New Roman" w:cs="Times New Roman"/>
          <w:b/>
          <w:sz w:val="20"/>
          <w:szCs w:val="20"/>
          <w:lang w:eastAsia="ar-SA"/>
        </w:rPr>
        <w:t>3</w:t>
      </w:r>
      <w:r w:rsidR="00883C02">
        <w:rPr>
          <w:rFonts w:ascii="Times New Roman" w:eastAsia="Times New Roman" w:hAnsi="Times New Roman" w:cs="Times New Roman"/>
          <w:b/>
          <w:sz w:val="20"/>
          <w:szCs w:val="20"/>
          <w:lang w:eastAsia="ar-SA"/>
        </w:rPr>
        <w:t>/201</w:t>
      </w:r>
      <w:r w:rsidR="00EB015D">
        <w:rPr>
          <w:rFonts w:ascii="Times New Roman" w:eastAsia="Times New Roman" w:hAnsi="Times New Roman" w:cs="Times New Roman"/>
          <w:b/>
          <w:sz w:val="20"/>
          <w:szCs w:val="20"/>
          <w:lang w:eastAsia="ar-SA"/>
        </w:rPr>
        <w:t>9</w:t>
      </w:r>
    </w:p>
    <w:bookmarkEnd w:id="25"/>
    <w:p w:rsidR="006C6A69" w:rsidRPr="004151C7" w:rsidRDefault="006C6A69" w:rsidP="005F32AC">
      <w:pPr>
        <w:rPr>
          <w:rFonts w:ascii="Times New Roman" w:hAnsi="Times New Roman" w:cs="Times New Roman"/>
        </w:rPr>
      </w:pPr>
      <w:r w:rsidRPr="004151C7">
        <w:rPr>
          <w:rFonts w:ascii="Times New Roman" w:hAnsi="Times New Roman" w:cs="Times New Roman"/>
        </w:rPr>
        <w:t>.......</w:t>
      </w:r>
      <w:r w:rsidR="001C2533">
        <w:rPr>
          <w:rFonts w:ascii="Times New Roman" w:hAnsi="Times New Roman" w:cs="Times New Roman"/>
        </w:rPr>
        <w:t>...............</w:t>
      </w:r>
      <w:r w:rsidRPr="004151C7">
        <w:rPr>
          <w:rFonts w:ascii="Times New Roman" w:hAnsi="Times New Roman" w:cs="Times New Roman"/>
        </w:rPr>
        <w:t>.............  dnia  ........</w:t>
      </w:r>
      <w:r w:rsidR="001C2533">
        <w:rPr>
          <w:rFonts w:ascii="Times New Roman" w:hAnsi="Times New Roman" w:cs="Times New Roman"/>
        </w:rPr>
        <w:t>..............</w:t>
      </w:r>
      <w:r w:rsidRPr="004151C7">
        <w:rPr>
          <w:rFonts w:ascii="Times New Roman" w:hAnsi="Times New Roman" w:cs="Times New Roman"/>
        </w:rPr>
        <w:t>........</w:t>
      </w:r>
    </w:p>
    <w:p w:rsidR="006C6A69" w:rsidRPr="004151C7" w:rsidRDefault="006C6A69" w:rsidP="006C6A69">
      <w:pPr>
        <w:rPr>
          <w:rFonts w:ascii="Times New Roman" w:hAnsi="Times New Roman" w:cs="Times New Roman"/>
        </w:rPr>
      </w:pPr>
      <w:r w:rsidRPr="004151C7">
        <w:rPr>
          <w:rFonts w:ascii="Times New Roman" w:hAnsi="Times New Roman" w:cs="Times New Roman"/>
        </w:rPr>
        <w:t>..................................................................</w:t>
      </w:r>
    </w:p>
    <w:p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6C6A69" w:rsidRPr="004151C7" w:rsidRDefault="006C6A69" w:rsidP="006C6A69">
      <w:pPr>
        <w:spacing w:line="360" w:lineRule="auto"/>
        <w:jc w:val="center"/>
        <w:rPr>
          <w:rFonts w:ascii="Times New Roman" w:hAnsi="Times New Roman" w:cs="Times New Roman"/>
          <w:b/>
        </w:rPr>
      </w:pPr>
      <w:r w:rsidRPr="004151C7">
        <w:rPr>
          <w:rFonts w:ascii="Times New Roman" w:hAnsi="Times New Roman" w:cs="Times New Roman"/>
          <w:b/>
          <w:u w:val="single"/>
        </w:rPr>
        <w:t>FORMULARZ OFERTOWY</w:t>
      </w:r>
    </w:p>
    <w:p w:rsidR="00EE24B0" w:rsidRDefault="00EB015D" w:rsidP="00EB015D">
      <w:pPr>
        <w:spacing w:after="0" w:line="240" w:lineRule="auto"/>
        <w:jc w:val="center"/>
        <w:rPr>
          <w:rFonts w:ascii="Times New Roman" w:eastAsia="Times New Roman" w:hAnsi="Times New Roman" w:cs="Times New Roman"/>
          <w:sz w:val="10"/>
          <w:szCs w:val="10"/>
          <w:lang w:eastAsia="ar-SA"/>
        </w:rPr>
      </w:pPr>
      <w:r w:rsidRPr="00EB015D">
        <w:rPr>
          <w:rFonts w:ascii="Times New Roman" w:eastAsia="Calibri" w:hAnsi="Times New Roman" w:cs="Times New Roman"/>
          <w:b/>
          <w:lang w:eastAsia="pl-PL"/>
        </w:rPr>
        <w:t>Dostawa sprzętu medycznego wraz wyposażeniem Miejskiego Centrum Medycznego „Widzew” przy ul. Piłsudskiego 157.</w:t>
      </w:r>
    </w:p>
    <w:p w:rsidR="005F32AC" w:rsidRPr="004151C7" w:rsidRDefault="005F32AC" w:rsidP="00EE24B0">
      <w:pPr>
        <w:spacing w:after="0" w:line="240" w:lineRule="auto"/>
        <w:rPr>
          <w:rFonts w:ascii="Times New Roman" w:eastAsia="Times New Roman" w:hAnsi="Times New Roman" w:cs="Times New Roman"/>
          <w:sz w:val="10"/>
          <w:szCs w:val="10"/>
          <w:lang w:eastAsia="ar-SA"/>
        </w:rPr>
      </w:pPr>
    </w:p>
    <w:p w:rsidR="009B0ABD" w:rsidRPr="009B0ABD" w:rsidRDefault="009B0ABD" w:rsidP="009B0ABD">
      <w:pPr>
        <w:suppressAutoHyphens/>
        <w:spacing w:before="120" w:after="0"/>
        <w:jc w:val="both"/>
        <w:rPr>
          <w:rFonts w:ascii="Times New Roman" w:eastAsia="Times New Roman" w:hAnsi="Times New Roman" w:cs="Times New Roman"/>
          <w:bCs/>
          <w:iCs/>
          <w:lang w:eastAsia="ar-SA"/>
        </w:rPr>
      </w:pPr>
      <w:r w:rsidRPr="009B0ABD">
        <w:rPr>
          <w:rFonts w:ascii="Times New Roman" w:eastAsia="Times New Roman" w:hAnsi="Times New Roman" w:cs="Times New Roman"/>
          <w:bCs/>
          <w:iCs/>
          <w:lang w:eastAsia="ar-SA"/>
        </w:rPr>
        <w:t>Nazwa wykonawcy:.............................................................</w:t>
      </w:r>
      <w:r>
        <w:rPr>
          <w:rFonts w:ascii="Times New Roman" w:eastAsia="Times New Roman" w:hAnsi="Times New Roman" w:cs="Times New Roman"/>
          <w:bCs/>
          <w:iCs/>
          <w:lang w:eastAsia="ar-SA"/>
        </w:rPr>
        <w:t>...............................................</w:t>
      </w:r>
      <w:r w:rsidRPr="009B0ABD">
        <w:rPr>
          <w:rFonts w:ascii="Times New Roman" w:eastAsia="Times New Roman" w:hAnsi="Times New Roman" w:cs="Times New Roman"/>
          <w:bCs/>
          <w:iCs/>
          <w:lang w:eastAsia="ar-SA"/>
        </w:rPr>
        <w:t>...................</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Adres Wykonawcy:................................................................................................</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rsidR="009B0ABD" w:rsidRPr="009B0ABD" w:rsidRDefault="009B0ABD" w:rsidP="009B0ABD">
      <w:pPr>
        <w:suppressAutoHyphens/>
        <w:spacing w:before="120" w:after="0"/>
        <w:jc w:val="both"/>
        <w:rPr>
          <w:rFonts w:ascii="Times New Roman" w:eastAsia="Times New Roman" w:hAnsi="Times New Roman" w:cs="Times New Roman"/>
          <w:b/>
          <w:lang w:eastAsia="ar-SA"/>
        </w:rPr>
      </w:pPr>
      <w:r w:rsidRPr="009B0ABD">
        <w:rPr>
          <w:rFonts w:ascii="Times New Roman" w:eastAsia="Times New Roman" w:hAnsi="Times New Roman" w:cs="Times New Roman"/>
          <w:lang w:eastAsia="ar-SA"/>
        </w:rPr>
        <w:t>KRS nr ……………..………., NIP ……………………………, REGON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val="it-IT" w:eastAsia="ar-SA"/>
        </w:rPr>
        <w:t>Strona internetowa: ...................</w:t>
      </w:r>
      <w:r>
        <w:rPr>
          <w:rFonts w:ascii="Times New Roman" w:eastAsia="Times New Roman" w:hAnsi="Times New Roman" w:cs="Times New Roman"/>
          <w:lang w:val="it-IT" w:eastAsia="ar-SA"/>
        </w:rPr>
        <w:t>.....................</w:t>
      </w:r>
      <w:r w:rsidRPr="009B0ABD">
        <w:rPr>
          <w:rFonts w:ascii="Times New Roman" w:eastAsia="Times New Roman" w:hAnsi="Times New Roman" w:cs="Times New Roman"/>
          <w:lang w:val="it-IT" w:eastAsia="ar-SA"/>
        </w:rPr>
        <w:t xml:space="preserve">............. </w:t>
      </w:r>
      <w:r w:rsidRPr="009B0ABD">
        <w:rPr>
          <w:rFonts w:ascii="Times New Roman" w:eastAsia="Times New Roman" w:hAnsi="Times New Roman" w:cs="Times New Roman"/>
          <w:lang w:eastAsia="ar-SA"/>
        </w:rPr>
        <w:t>E-mail: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 xml:space="preserve">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Nr konta: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Osoba odpowiedzialna za realizację umowy:  …............................................ tel.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Osoby uprawnione do reprezentowania podmiotu: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oświadczam/-y, że:</w:t>
      </w: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niniejszym zgłaszamy udział w przedmiotowym postępowaniu,</w:t>
      </w: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pełnomocnikiem Wykonawców wspólnie ubiegających się o zamówienie  uprawnionym do reprezentowania  Wykonawców wspólnie ubiegających się o zamówienie w postępowaniu jest ………………………………………………………….*) tel. ………………………..……...</w:t>
      </w: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 xml:space="preserve">należymy do: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mikroprzedsiębiorstwa </w:t>
      </w:r>
      <w:r w:rsidRPr="009B0ABD">
        <w:rPr>
          <w:rFonts w:ascii="Times New Roman" w:eastAsia="Times New Roman" w:hAnsi="Times New Roman" w:cs="Times New Roman"/>
          <w:lang w:eastAsia="ar-SA"/>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małego przedsiębiorstwa </w:t>
      </w:r>
      <w:r w:rsidRPr="009B0ABD">
        <w:rPr>
          <w:rFonts w:ascii="Times New Roman" w:eastAsia="Times New Roman" w:hAnsi="Times New Roman" w:cs="Times New Roman"/>
          <w:lang w:eastAsia="ar-SA"/>
        </w:rPr>
        <w:t xml:space="preserve">(przedsiębiorca, który co najmniej jednym z dwóch ostatnich lat </w:t>
      </w:r>
      <w:r w:rsidRPr="009B0ABD">
        <w:rPr>
          <w:rFonts w:ascii="Times New Roman" w:eastAsia="Times New Roman" w:hAnsi="Times New Roman" w:cs="Times New Roman"/>
          <w:lang w:eastAsia="ar-SA"/>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średniego przedsiębiorstwa </w:t>
      </w:r>
      <w:r w:rsidRPr="009B0ABD">
        <w:rPr>
          <w:rFonts w:ascii="Times New Roman" w:eastAsia="Times New Roman" w:hAnsi="Times New Roman" w:cs="Times New Roman"/>
          <w:lang w:eastAsia="ar-SA"/>
        </w:rPr>
        <w:t xml:space="preserve">(przedsiębiorca, który co najmniej jednym z dwóch ostatnich lat </w:t>
      </w:r>
      <w:r w:rsidRPr="009B0ABD">
        <w:rPr>
          <w:rFonts w:ascii="Times New Roman" w:eastAsia="Times New Roman" w:hAnsi="Times New Roman" w:cs="Times New Roman"/>
          <w:lang w:eastAsia="ar-SA"/>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dużego przedsiębiorstwa </w:t>
      </w:r>
      <w:r w:rsidRPr="009B0ABD">
        <w:rPr>
          <w:rFonts w:ascii="Times New Roman" w:eastAsia="Times New Roman" w:hAnsi="Times New Roman" w:cs="Times New Roman"/>
          <w:lang w:eastAsia="ar-SA"/>
        </w:rPr>
        <w:t>(pozostałe przedsiębiorstwa nie wymienione j. w.)</w:t>
      </w:r>
    </w:p>
    <w:p w:rsidR="009B0ABD" w:rsidRPr="009B0ABD" w:rsidRDefault="009B0ABD" w:rsidP="009B0ABD">
      <w:pPr>
        <w:suppressAutoHyphens/>
        <w:spacing w:before="120" w:after="0"/>
        <w:jc w:val="both"/>
        <w:rPr>
          <w:rFonts w:ascii="Times New Roman" w:eastAsia="Times New Roman" w:hAnsi="Times New Roman" w:cs="Times New Roman"/>
          <w:b/>
          <w:i/>
          <w:lang w:eastAsia="ar-SA"/>
        </w:rPr>
      </w:pPr>
      <w:r w:rsidRPr="009B0ABD">
        <w:rPr>
          <w:rFonts w:ascii="Times New Roman" w:eastAsia="Times New Roman" w:hAnsi="Times New Roman" w:cs="Times New Roman"/>
          <w:lang w:eastAsia="ar-SA"/>
        </w:rPr>
        <w:tab/>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i/>
          <w:lang w:eastAsia="ar-SA"/>
        </w:rPr>
        <w:t xml:space="preserve">     (należy wskazać poprzez zaznaczenie odpowiedniego pola)</w:t>
      </w:r>
    </w:p>
    <w:p w:rsidR="009B0ABD" w:rsidRPr="009B0ABD" w:rsidRDefault="009B0ABD" w:rsidP="009B0ABD">
      <w:pPr>
        <w:suppressAutoHyphens/>
        <w:spacing w:before="120" w:after="0"/>
        <w:jc w:val="both"/>
        <w:rPr>
          <w:rFonts w:ascii="Times New Roman" w:eastAsia="Times New Roman" w:hAnsi="Times New Roman" w:cs="Times New Roman"/>
          <w:i/>
          <w:sz w:val="18"/>
          <w:szCs w:val="18"/>
          <w:lang w:eastAsia="ar-SA"/>
        </w:rPr>
      </w:pPr>
      <w:r w:rsidRPr="009B0ABD">
        <w:rPr>
          <w:rFonts w:ascii="Times New Roman" w:eastAsia="Times New Roman" w:hAnsi="Times New Roman" w:cs="Times New Roman"/>
          <w:b/>
          <w:bCs/>
          <w:i/>
          <w:sz w:val="18"/>
          <w:szCs w:val="18"/>
          <w:lang w:eastAsia="ar-SA"/>
        </w:rPr>
        <w:t>Przedsiębiorstwo</w:t>
      </w:r>
      <w:r w:rsidRPr="009B0ABD">
        <w:rPr>
          <w:rFonts w:ascii="Times New Roman" w:eastAsia="Times New Roman" w:hAnsi="Times New Roman" w:cs="Times New Roman"/>
          <w:i/>
          <w:sz w:val="18"/>
          <w:szCs w:val="18"/>
          <w:lang w:eastAsia="ar-SA"/>
        </w:rPr>
        <w:t xml:space="preserve"> (lub inaczej </w:t>
      </w:r>
      <w:r w:rsidRPr="009B0ABD">
        <w:rPr>
          <w:rFonts w:ascii="Times New Roman" w:eastAsia="Times New Roman" w:hAnsi="Times New Roman" w:cs="Times New Roman"/>
          <w:b/>
          <w:bCs/>
          <w:i/>
          <w:sz w:val="18"/>
          <w:szCs w:val="18"/>
          <w:lang w:eastAsia="ar-SA"/>
        </w:rPr>
        <w:t>jednostka gospodarcza</w:t>
      </w:r>
      <w:r w:rsidRPr="009B0ABD">
        <w:rPr>
          <w:rFonts w:ascii="Times New Roman" w:eastAsia="Times New Roman" w:hAnsi="Times New Roman" w:cs="Times New Roman"/>
          <w:i/>
          <w:sz w:val="18"/>
          <w:szCs w:val="18"/>
          <w:lang w:eastAsia="ar-SA"/>
        </w:rPr>
        <w:t xml:space="preserve">) – wyodrębniona </w:t>
      </w:r>
      <w:hyperlink r:id="rId21" w:tooltip="Prawo" w:history="1">
        <w:r w:rsidRPr="009B0ABD">
          <w:rPr>
            <w:rStyle w:val="Hipercze"/>
            <w:rFonts w:ascii="Times New Roman" w:eastAsia="Times New Roman" w:hAnsi="Times New Roman" w:cs="Times New Roman"/>
            <w:i/>
            <w:sz w:val="18"/>
            <w:szCs w:val="18"/>
            <w:lang w:eastAsia="ar-SA"/>
          </w:rPr>
          <w:t>prawnie</w:t>
        </w:r>
      </w:hyperlink>
      <w:r w:rsidRPr="009B0ABD">
        <w:rPr>
          <w:rFonts w:ascii="Times New Roman" w:eastAsia="Times New Roman" w:hAnsi="Times New Roman" w:cs="Times New Roman"/>
          <w:i/>
          <w:sz w:val="18"/>
          <w:szCs w:val="18"/>
          <w:lang w:eastAsia="ar-SA"/>
        </w:rPr>
        <w:t xml:space="preserve">, organizacyjnie, </w:t>
      </w:r>
      <w:proofErr w:type="spellStart"/>
      <w:r w:rsidRPr="009B0ABD">
        <w:rPr>
          <w:rFonts w:ascii="Times New Roman" w:eastAsia="Times New Roman" w:hAnsi="Times New Roman" w:cs="Times New Roman"/>
          <w:i/>
          <w:sz w:val="18"/>
          <w:szCs w:val="18"/>
          <w:lang w:eastAsia="ar-SA"/>
        </w:rPr>
        <w:t>techniczno</w:t>
      </w:r>
      <w:proofErr w:type="spellEnd"/>
      <w:r w:rsidRPr="009B0ABD">
        <w:rPr>
          <w:rFonts w:ascii="Times New Roman" w:eastAsia="Times New Roman" w:hAnsi="Times New Roman" w:cs="Times New Roman"/>
          <w:i/>
          <w:sz w:val="18"/>
          <w:szCs w:val="18"/>
          <w:lang w:eastAsia="ar-SA"/>
        </w:rPr>
        <w:t xml:space="preserve"> – produkcyjnie  i ekonomicznie jednostka, prowadząca </w:t>
      </w:r>
      <w:hyperlink r:id="rId22" w:tooltip="Działalność gospodarcza" w:history="1">
        <w:r w:rsidRPr="009B0ABD">
          <w:rPr>
            <w:rStyle w:val="Hipercze"/>
            <w:rFonts w:ascii="Times New Roman" w:eastAsia="Times New Roman" w:hAnsi="Times New Roman" w:cs="Times New Roman"/>
            <w:i/>
            <w:sz w:val="18"/>
            <w:szCs w:val="18"/>
            <w:lang w:eastAsia="ar-SA"/>
          </w:rPr>
          <w:t>działalność gospodarczą</w:t>
        </w:r>
      </w:hyperlink>
      <w:r w:rsidRPr="009B0ABD">
        <w:rPr>
          <w:rFonts w:ascii="Times New Roman" w:eastAsia="Times New Roman" w:hAnsi="Times New Roman" w:cs="Times New Roman"/>
          <w:i/>
          <w:sz w:val="18"/>
          <w:szCs w:val="18"/>
          <w:lang w:eastAsia="ar-SA"/>
        </w:rPr>
        <w:t xml:space="preserve">, stanowiąca podmiot podstawowej rangi w </w:t>
      </w:r>
      <w:hyperlink r:id="rId23" w:tooltip="Gospodarka rynkowa" w:history="1">
        <w:r w:rsidRPr="009B0ABD">
          <w:rPr>
            <w:rStyle w:val="Hipercze"/>
            <w:rFonts w:ascii="Times New Roman" w:eastAsia="Times New Roman" w:hAnsi="Times New Roman" w:cs="Times New Roman"/>
            <w:i/>
            <w:sz w:val="18"/>
            <w:szCs w:val="18"/>
            <w:lang w:eastAsia="ar-SA"/>
          </w:rPr>
          <w:t>gospodarce rynkowej</w:t>
        </w:r>
      </w:hyperlink>
      <w:r w:rsidRPr="009B0ABD">
        <w:rPr>
          <w:rFonts w:ascii="Times New Roman" w:eastAsia="Times New Roman" w:hAnsi="Times New Roman" w:cs="Times New Roman"/>
          <w:i/>
          <w:sz w:val="18"/>
          <w:szCs w:val="18"/>
          <w:lang w:eastAsia="ar-SA"/>
        </w:rPr>
        <w:t xml:space="preserve">. Istotą działalności przedsiębiorstwa jest produkcja </w:t>
      </w:r>
      <w:hyperlink r:id="rId24" w:tooltip="Dobra (ekonomia)" w:history="1">
        <w:r w:rsidRPr="009B0ABD">
          <w:rPr>
            <w:rStyle w:val="Hipercze"/>
            <w:rFonts w:ascii="Times New Roman" w:eastAsia="Times New Roman" w:hAnsi="Times New Roman" w:cs="Times New Roman"/>
            <w:i/>
            <w:sz w:val="18"/>
            <w:szCs w:val="18"/>
            <w:lang w:eastAsia="ar-SA"/>
          </w:rPr>
          <w:t>dóbr</w:t>
        </w:r>
      </w:hyperlink>
      <w:r w:rsidRPr="009B0ABD">
        <w:rPr>
          <w:rFonts w:ascii="Times New Roman" w:eastAsia="Times New Roman" w:hAnsi="Times New Roman" w:cs="Times New Roman"/>
          <w:i/>
          <w:sz w:val="18"/>
          <w:szCs w:val="18"/>
          <w:lang w:eastAsia="ar-SA"/>
        </w:rPr>
        <w:t xml:space="preserve"> lub świadczenie usług. Najczęściej definiowanym celem działalności przedsiębiorstwa jest osiąganie zysku poprzez zaspokajanie potrzeb </w:t>
      </w:r>
      <w:hyperlink r:id="rId25" w:tooltip="Konsument (ekonomia)" w:history="1">
        <w:r w:rsidRPr="009B0ABD">
          <w:rPr>
            <w:rStyle w:val="Hipercze"/>
            <w:rFonts w:ascii="Times New Roman" w:eastAsia="Times New Roman" w:hAnsi="Times New Roman" w:cs="Times New Roman"/>
            <w:i/>
            <w:sz w:val="18"/>
            <w:szCs w:val="18"/>
            <w:lang w:eastAsia="ar-SA"/>
          </w:rPr>
          <w:t>konsumentów</w:t>
        </w:r>
      </w:hyperlink>
      <w:r w:rsidRPr="009B0ABD">
        <w:rPr>
          <w:rFonts w:ascii="Times New Roman" w:eastAsia="Times New Roman" w:hAnsi="Times New Roman" w:cs="Times New Roman"/>
          <w:i/>
          <w:sz w:val="18"/>
          <w:szCs w:val="18"/>
          <w:lang w:eastAsia="ar-SA"/>
        </w:rPr>
        <w:t>. Z perspektywy finansowej celem przedsiębiorstwa jest wzrost jego wartości rynkowej w średnim i długim okresie z korzyścią dla jego właścicieli.</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 xml:space="preserve">Wykonawca pochodzi z innego państwa członkowskiego Unii Europejskiej:     tak </w:t>
      </w:r>
      <w:r w:rsidRPr="009B0ABD">
        <w:rPr>
          <w:rFonts w:ascii="Times New Roman" w:eastAsia="Times New Roman" w:hAnsi="Times New Roman" w:cs="Times New Roman"/>
          <w:lang w:eastAsia="ar-SA"/>
        </w:rPr>
        <w:sym w:font="Symbol" w:char="F07F"/>
      </w:r>
      <w:r w:rsidRPr="009B0ABD">
        <w:rPr>
          <w:rFonts w:ascii="Times New Roman" w:eastAsia="Times New Roman" w:hAnsi="Times New Roman" w:cs="Times New Roman"/>
          <w:lang w:eastAsia="ar-SA"/>
        </w:rPr>
        <w:t xml:space="preserve"> </w:t>
      </w:r>
      <w:r w:rsidRPr="009B0ABD">
        <w:rPr>
          <w:rFonts w:ascii="Times New Roman" w:eastAsia="Times New Roman" w:hAnsi="Times New Roman" w:cs="Times New Roman"/>
          <w:bCs/>
          <w:lang w:eastAsia="ar-SA"/>
        </w:rPr>
        <w:t xml:space="preserve">nie  </w:t>
      </w:r>
      <w:r w:rsidRPr="009B0ABD">
        <w:rPr>
          <w:rFonts w:ascii="Times New Roman" w:eastAsia="Times New Roman" w:hAnsi="Times New Roman" w:cs="Times New Roman"/>
          <w:lang w:eastAsia="ar-SA"/>
        </w:rPr>
        <w:sym w:font="Symbol" w:char="F07F"/>
      </w:r>
    </w:p>
    <w:p w:rsidR="009B0ABD" w:rsidRPr="009B0ABD" w:rsidRDefault="009B0ABD" w:rsidP="009B0ABD">
      <w:p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Skrót literowy nazwy państwa ……………………</w:t>
      </w:r>
    </w:p>
    <w:p w:rsidR="009B0ABD" w:rsidRPr="009B0ABD" w:rsidRDefault="009B0ABD" w:rsidP="009B0ABD">
      <w:pPr>
        <w:suppressAutoHyphens/>
        <w:spacing w:before="120" w:after="0"/>
        <w:jc w:val="both"/>
        <w:rPr>
          <w:rFonts w:ascii="Times New Roman" w:eastAsia="Times New Roman" w:hAnsi="Times New Roman" w:cs="Times New Roman"/>
          <w:bCs/>
          <w:lang w:eastAsia="ar-SA"/>
        </w:rPr>
      </w:pP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Cs/>
          <w:lang w:eastAsia="ar-SA"/>
        </w:rPr>
        <w:t xml:space="preserve">Wykonawca pochodzi z innego państwa nie będącego członkiem Unii Europejskiej: tak </w:t>
      </w:r>
      <w:r w:rsidRPr="009B0ABD">
        <w:rPr>
          <w:rFonts w:ascii="Times New Roman" w:eastAsia="Times New Roman" w:hAnsi="Times New Roman" w:cs="Times New Roman"/>
          <w:lang w:eastAsia="ar-SA"/>
        </w:rPr>
        <w:sym w:font="Symbol" w:char="F07F"/>
      </w:r>
      <w:r w:rsidRPr="009B0ABD">
        <w:rPr>
          <w:rFonts w:ascii="Times New Roman" w:eastAsia="Times New Roman" w:hAnsi="Times New Roman" w:cs="Times New Roman"/>
          <w:bCs/>
          <w:lang w:eastAsia="ar-SA"/>
        </w:rPr>
        <w:t xml:space="preserve"> nie  </w:t>
      </w:r>
      <w:r w:rsidRPr="009B0ABD">
        <w:rPr>
          <w:rFonts w:ascii="Times New Roman" w:eastAsia="Times New Roman" w:hAnsi="Times New Roman" w:cs="Times New Roman"/>
          <w:lang w:eastAsia="ar-SA"/>
        </w:rPr>
        <w:sym w:font="Symbol" w:char="F07F"/>
      </w:r>
    </w:p>
    <w:p w:rsidR="009B0ABD" w:rsidRPr="009B0ABD" w:rsidRDefault="009B0ABD" w:rsidP="009B0ABD">
      <w:p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Skrót literowy nazwy państwa ……………………</w:t>
      </w:r>
    </w:p>
    <w:p w:rsidR="009B0ABD" w:rsidRPr="009B0ABD" w:rsidRDefault="009B0ABD" w:rsidP="009B0ABD">
      <w:pPr>
        <w:suppressAutoHyphens/>
        <w:spacing w:before="120" w:after="0"/>
        <w:jc w:val="both"/>
        <w:rPr>
          <w:rFonts w:ascii="Times New Roman" w:eastAsia="Times New Roman" w:hAnsi="Times New Roman" w:cs="Times New Roman"/>
          <w:b/>
          <w:i/>
          <w:lang w:eastAsia="ar-SA"/>
        </w:rPr>
      </w:pPr>
      <w:r w:rsidRPr="009B0ABD">
        <w:rPr>
          <w:rFonts w:ascii="Times New Roman" w:eastAsia="Times New Roman" w:hAnsi="Times New Roman" w:cs="Times New Roman"/>
          <w:b/>
          <w:i/>
          <w:lang w:eastAsia="ar-SA"/>
        </w:rPr>
        <w:t>(należy wskazać poprzez zaznaczenie odpowiedniego pola i wpisanie skrótu litrowego państwa)</w:t>
      </w:r>
    </w:p>
    <w:p w:rsidR="009B0ABD" w:rsidRDefault="009B0ABD" w:rsidP="00EE24B0">
      <w:pPr>
        <w:suppressAutoHyphens/>
        <w:spacing w:before="120" w:after="0"/>
        <w:jc w:val="both"/>
        <w:rPr>
          <w:rFonts w:ascii="Times New Roman" w:eastAsia="Times New Roman" w:hAnsi="Times New Roman" w:cs="Times New Roman"/>
          <w:lang w:eastAsia="ar-SA"/>
        </w:rPr>
      </w:pPr>
    </w:p>
    <w:p w:rsidR="006C6A69" w:rsidRDefault="006C6A69" w:rsidP="0019166E">
      <w:pPr>
        <w:ind w:right="-289"/>
        <w:jc w:val="both"/>
        <w:rPr>
          <w:rFonts w:ascii="Times New Roman" w:hAnsi="Times New Roman" w:cs="Times New Roman"/>
          <w:b/>
        </w:rPr>
      </w:pPr>
      <w:r w:rsidRPr="00533AA0">
        <w:rPr>
          <w:rFonts w:ascii="Times New Roman" w:hAnsi="Times New Roman" w:cs="Times New Roman"/>
        </w:rPr>
        <w:t>Oferujemy wykonanie w/w zamówienia, zgodnie z opisem</w:t>
      </w:r>
      <w:r w:rsidR="005500B0" w:rsidRPr="00533AA0">
        <w:rPr>
          <w:rFonts w:ascii="Times New Roman" w:hAnsi="Times New Roman" w:cs="Times New Roman"/>
        </w:rPr>
        <w:t xml:space="preserve"> przedmiotu zamówienia (rozdział III SIWZ)</w:t>
      </w:r>
      <w:r w:rsidRPr="00533AA0">
        <w:rPr>
          <w:rFonts w:ascii="Times New Roman" w:hAnsi="Times New Roman" w:cs="Times New Roman"/>
        </w:rPr>
        <w:t xml:space="preserve"> i warunkami za</w:t>
      </w:r>
      <w:r w:rsidR="0019166E" w:rsidRPr="00533AA0">
        <w:rPr>
          <w:rFonts w:ascii="Times New Roman" w:hAnsi="Times New Roman" w:cs="Times New Roman"/>
        </w:rPr>
        <w:t xml:space="preserve">wartymi w SIWZ </w:t>
      </w:r>
      <w:r w:rsidR="000F12D4" w:rsidRPr="000F12D4">
        <w:rPr>
          <w:rFonts w:ascii="Times New Roman" w:hAnsi="Times New Roman" w:cs="Times New Roman"/>
          <w:b/>
        </w:rPr>
        <w:t xml:space="preserve">za </w:t>
      </w:r>
      <w:r w:rsidRPr="000F12D4">
        <w:rPr>
          <w:rFonts w:ascii="Times New Roman" w:hAnsi="Times New Roman" w:cs="Times New Roman"/>
          <w:b/>
        </w:rPr>
        <w:t>cenę:</w:t>
      </w:r>
    </w:p>
    <w:p w:rsidR="00883C02"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Pakiet nr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286195" w:rsidRPr="000418A4" w:rsidTr="004F1E81">
        <w:trPr>
          <w:trHeight w:val="1082"/>
          <w:jc w:val="center"/>
        </w:trPr>
        <w:tc>
          <w:tcPr>
            <w:tcW w:w="571"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bookmarkStart w:id="26" w:name="_Hlk525664750"/>
            <w:r w:rsidRPr="000418A4">
              <w:rPr>
                <w:rFonts w:ascii="Times New Roman" w:eastAsia="Times New Roman" w:hAnsi="Times New Roman" w:cs="Times New Roman"/>
                <w:lang w:eastAsia="pl-PL"/>
              </w:rPr>
              <w:t>L.p.</w:t>
            </w:r>
          </w:p>
        </w:tc>
        <w:tc>
          <w:tcPr>
            <w:tcW w:w="3252"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286195" w:rsidRPr="000418A4" w:rsidRDefault="00286195" w:rsidP="00D9071A">
            <w:pPr>
              <w:spacing w:after="0" w:line="360" w:lineRule="auto"/>
              <w:jc w:val="center"/>
              <w:rPr>
                <w:rFonts w:ascii="Times New Roman" w:eastAsia="Times New Roman" w:hAnsi="Times New Roman" w:cs="Times New Roman"/>
                <w:lang w:eastAsia="pl-PL"/>
              </w:rPr>
            </w:pPr>
          </w:p>
          <w:p w:rsidR="00286195" w:rsidRPr="000418A4"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286195" w:rsidRPr="000418A4"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p>
          <w:p w:rsidR="00286195"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FA54C2" w:rsidRPr="000418A4" w:rsidRDefault="00FA54C2" w:rsidP="00D9071A">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286195" w:rsidRPr="000418A4" w:rsidRDefault="00286195" w:rsidP="00D9071A">
            <w:pPr>
              <w:spacing w:after="0" w:line="240" w:lineRule="auto"/>
              <w:rPr>
                <w:rFonts w:ascii="Times New Roman" w:eastAsia="Times New Roman" w:hAnsi="Times New Roman" w:cs="Times New Roman"/>
                <w:lang w:eastAsia="pl-PL"/>
              </w:rPr>
            </w:pPr>
          </w:p>
        </w:tc>
        <w:tc>
          <w:tcPr>
            <w:tcW w:w="1684" w:type="dxa"/>
            <w:shd w:val="clear" w:color="auto" w:fill="C0C0C0"/>
          </w:tcPr>
          <w:p w:rsidR="00286195" w:rsidRDefault="00286195" w:rsidP="00D9071A">
            <w:pPr>
              <w:spacing w:after="0" w:line="360" w:lineRule="auto"/>
              <w:jc w:val="center"/>
              <w:rPr>
                <w:rFonts w:ascii="Times New Roman" w:eastAsia="Times New Roman" w:hAnsi="Times New Roman" w:cs="Times New Roman"/>
                <w:lang w:eastAsia="pl-PL"/>
              </w:rPr>
            </w:pPr>
          </w:p>
          <w:p w:rsidR="00286195" w:rsidRDefault="00286195" w:rsidP="00D9071A">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w:t>
            </w:r>
            <w:r w:rsidR="004F1E81">
              <w:rPr>
                <w:rFonts w:ascii="Times New Roman" w:eastAsia="Times New Roman" w:hAnsi="Times New Roman" w:cs="Times New Roman"/>
                <w:lang w:eastAsia="pl-PL"/>
              </w:rPr>
              <w:t xml:space="preserve"> i PLN</w:t>
            </w:r>
          </w:p>
          <w:p w:rsidR="00286195" w:rsidRPr="00286195" w:rsidRDefault="00D20AB6" w:rsidP="00D9071A">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00286195" w:rsidRPr="00286195">
              <w:rPr>
                <w:rFonts w:ascii="Times New Roman" w:eastAsia="Times New Roman" w:hAnsi="Times New Roman" w:cs="Times New Roman"/>
                <w:color w:val="FF0000"/>
                <w:lang w:eastAsia="pl-PL"/>
              </w:rPr>
              <w:t>pisuje Wykonawca</w:t>
            </w:r>
            <w:r w:rsidR="004F1E81">
              <w:rPr>
                <w:rFonts w:ascii="Times New Roman" w:eastAsia="Times New Roman" w:hAnsi="Times New Roman" w:cs="Times New Roman"/>
                <w:color w:val="FF0000"/>
                <w:lang w:eastAsia="pl-PL"/>
              </w:rPr>
              <w:t>*</w:t>
            </w:r>
          </w:p>
          <w:p w:rsidR="00286195" w:rsidRPr="000418A4" w:rsidRDefault="00286195" w:rsidP="00D9071A">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p>
          <w:p w:rsidR="00286195" w:rsidRPr="000418A4"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sidR="00FA54C2">
              <w:rPr>
                <w:rFonts w:ascii="Times New Roman" w:eastAsia="Times New Roman" w:hAnsi="Times New Roman" w:cs="Times New Roman"/>
                <w:lang w:eastAsia="pl-PL"/>
              </w:rPr>
              <w:br/>
              <w:t xml:space="preserve"> za przedmiot zamówienia</w:t>
            </w:r>
          </w:p>
          <w:p w:rsidR="00286195" w:rsidRPr="000418A4" w:rsidRDefault="00286195" w:rsidP="00D9071A">
            <w:pPr>
              <w:spacing w:after="0" w:line="240" w:lineRule="auto"/>
              <w:rPr>
                <w:rFonts w:ascii="Times New Roman" w:eastAsia="Times New Roman" w:hAnsi="Times New Roman" w:cs="Times New Roman"/>
                <w:lang w:eastAsia="pl-PL"/>
              </w:rPr>
            </w:pPr>
          </w:p>
        </w:tc>
      </w:tr>
      <w:tr w:rsidR="00286195" w:rsidRPr="000418A4" w:rsidTr="004F1E81">
        <w:trPr>
          <w:trHeight w:val="656"/>
          <w:jc w:val="center"/>
        </w:trPr>
        <w:tc>
          <w:tcPr>
            <w:tcW w:w="571" w:type="dxa"/>
            <w:shd w:val="clear" w:color="auto" w:fill="auto"/>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bookmarkStart w:id="27" w:name="_Hlk525142725"/>
            <w:r w:rsidRPr="000418A4">
              <w:rPr>
                <w:rFonts w:ascii="Times New Roman" w:eastAsia="Times New Roman" w:hAnsi="Times New Roman" w:cs="Times New Roman"/>
                <w:lang w:eastAsia="pl-PL"/>
              </w:rPr>
              <w:t>1.</w:t>
            </w:r>
          </w:p>
        </w:tc>
        <w:tc>
          <w:tcPr>
            <w:tcW w:w="3252" w:type="dxa"/>
            <w:shd w:val="clear" w:color="auto" w:fill="auto"/>
            <w:vAlign w:val="bottom"/>
          </w:tcPr>
          <w:p w:rsidR="00D2182B" w:rsidRPr="00F50749" w:rsidRDefault="00D2182B" w:rsidP="00D9071A">
            <w:pPr>
              <w:spacing w:after="0" w:line="240" w:lineRule="auto"/>
              <w:rPr>
                <w:rFonts w:ascii="Calibri" w:eastAsia="Times New Roman" w:hAnsi="Calibri" w:cs="Arial"/>
                <w:b/>
                <w:color w:val="000000"/>
                <w:lang w:eastAsia="pl-PL"/>
              </w:rPr>
            </w:pPr>
          </w:p>
          <w:p w:rsidR="00D2182B" w:rsidRPr="00F50749" w:rsidRDefault="00B92D04" w:rsidP="00D9071A">
            <w:pPr>
              <w:spacing w:after="0" w:line="240" w:lineRule="auto"/>
              <w:rPr>
                <w:rFonts w:ascii="Calibri" w:eastAsia="Times New Roman" w:hAnsi="Calibri" w:cs="Arial"/>
                <w:b/>
                <w:color w:val="000000"/>
                <w:lang w:eastAsia="pl-PL"/>
              </w:rPr>
            </w:pPr>
            <w:r w:rsidRPr="00553F57">
              <w:rPr>
                <w:rFonts w:ascii="Times New Roman" w:eastAsia="Times New Roman" w:hAnsi="Times New Roman" w:cs="Times New Roman"/>
                <w:sz w:val="24"/>
                <w:szCs w:val="24"/>
                <w:lang w:eastAsia="ar-SA"/>
              </w:rPr>
              <w:t xml:space="preserve">Aparat USG </w:t>
            </w:r>
          </w:p>
          <w:p w:rsidR="00D2182B" w:rsidRPr="00F50749" w:rsidRDefault="00D2182B" w:rsidP="00D9071A">
            <w:pPr>
              <w:spacing w:after="0" w:line="240" w:lineRule="auto"/>
              <w:rPr>
                <w:rFonts w:ascii="Calibri" w:eastAsia="Times New Roman" w:hAnsi="Calibri" w:cs="Arial"/>
                <w:b/>
                <w:color w:val="000000"/>
                <w:lang w:eastAsia="pl-PL"/>
              </w:rPr>
            </w:pPr>
          </w:p>
          <w:p w:rsidR="00D2182B" w:rsidRPr="00F50749" w:rsidRDefault="00D2182B" w:rsidP="00D9071A">
            <w:pPr>
              <w:spacing w:after="0" w:line="240" w:lineRule="auto"/>
              <w:rPr>
                <w:rFonts w:ascii="Calibri" w:eastAsia="Times New Roman" w:hAnsi="Calibri" w:cs="Arial"/>
                <w:b/>
                <w:color w:val="000000"/>
                <w:lang w:eastAsia="pl-PL"/>
              </w:rPr>
            </w:pPr>
          </w:p>
        </w:tc>
        <w:tc>
          <w:tcPr>
            <w:tcW w:w="992" w:type="dxa"/>
          </w:tcPr>
          <w:p w:rsidR="00D2182B" w:rsidRPr="00F50749" w:rsidRDefault="00D2182B" w:rsidP="00D9071A">
            <w:pPr>
              <w:spacing w:after="0" w:line="240" w:lineRule="auto"/>
              <w:jc w:val="center"/>
              <w:rPr>
                <w:rFonts w:ascii="Calibri" w:eastAsia="Times New Roman" w:hAnsi="Calibri" w:cs="Arial"/>
                <w:b/>
                <w:iCs/>
                <w:color w:val="000000"/>
                <w:lang w:eastAsia="pl-PL"/>
              </w:rPr>
            </w:pPr>
          </w:p>
          <w:p w:rsidR="00286195" w:rsidRPr="00F50749" w:rsidRDefault="00B473DB" w:rsidP="00D9071A">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1</w:t>
            </w:r>
          </w:p>
        </w:tc>
        <w:tc>
          <w:tcPr>
            <w:tcW w:w="1843" w:type="dxa"/>
            <w:vAlign w:val="bottom"/>
          </w:tcPr>
          <w:p w:rsidR="00286195" w:rsidRPr="000418A4" w:rsidRDefault="00286195" w:rsidP="00D9071A">
            <w:pPr>
              <w:spacing w:after="0" w:line="240" w:lineRule="auto"/>
              <w:jc w:val="right"/>
              <w:rPr>
                <w:rFonts w:ascii="Calibri" w:eastAsia="Times New Roman" w:hAnsi="Calibri" w:cs="Arial"/>
                <w:iCs/>
                <w:color w:val="000000"/>
                <w:lang w:eastAsia="pl-PL"/>
              </w:rPr>
            </w:pPr>
          </w:p>
        </w:tc>
        <w:tc>
          <w:tcPr>
            <w:tcW w:w="1684" w:type="dxa"/>
          </w:tcPr>
          <w:p w:rsidR="00286195" w:rsidRDefault="00D2182B" w:rsidP="00D2182B">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D2182B" w:rsidRPr="000418A4" w:rsidRDefault="00D2182B" w:rsidP="00D2182B">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286195" w:rsidRPr="000418A4" w:rsidRDefault="00286195" w:rsidP="00D9071A">
            <w:pPr>
              <w:spacing w:after="0" w:line="240" w:lineRule="auto"/>
              <w:jc w:val="right"/>
              <w:rPr>
                <w:rFonts w:ascii="Calibri" w:eastAsia="Times New Roman" w:hAnsi="Calibri" w:cs="Arial"/>
                <w:bCs/>
                <w:iCs/>
                <w:color w:val="000000"/>
                <w:lang w:eastAsia="pl-PL"/>
              </w:rPr>
            </w:pPr>
          </w:p>
        </w:tc>
      </w:tr>
      <w:bookmarkEnd w:id="26"/>
      <w:bookmarkEnd w:id="27"/>
    </w:tbl>
    <w:p w:rsidR="004F1E81" w:rsidRDefault="004F1E81" w:rsidP="005F32AC">
      <w:pPr>
        <w:pStyle w:val="Tabelapozycja"/>
        <w:rPr>
          <w:rFonts w:ascii="Times New Roman" w:eastAsia="Times New Roman" w:hAnsi="Times New Roman"/>
          <w:szCs w:val="22"/>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D2182B" w:rsidRDefault="00D2182B" w:rsidP="005F32AC">
      <w:pPr>
        <w:rPr>
          <w:rFonts w:ascii="Times New Roman" w:hAnsi="Times New Roman" w:cs="Times New Roman"/>
        </w:rPr>
      </w:pP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D2182B" w:rsidRDefault="00D2182B" w:rsidP="005F32AC">
      <w:pPr>
        <w:pStyle w:val="Tabelapozycja"/>
        <w:ind w:right="-290"/>
        <w:rPr>
          <w:rFonts w:ascii="Times New Roman" w:eastAsia="Times New Roman" w:hAnsi="Times New Roman"/>
          <w:szCs w:val="22"/>
        </w:rPr>
      </w:pPr>
    </w:p>
    <w:p w:rsidR="005F32AC" w:rsidRPr="00D2182B" w:rsidRDefault="005F32AC" w:rsidP="005F32AC">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bookmarkStart w:id="28" w:name="_Hlk503451946"/>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bookmarkEnd w:id="28"/>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66"/>
        <w:gridCol w:w="970"/>
        <w:gridCol w:w="1516"/>
        <w:gridCol w:w="1647"/>
        <w:gridCol w:w="1426"/>
        <w:gridCol w:w="1822"/>
      </w:tblGrid>
      <w:tr w:rsidR="00B473DB" w:rsidRPr="000418A4" w:rsidTr="00354B09">
        <w:trPr>
          <w:trHeight w:val="1082"/>
          <w:jc w:val="center"/>
        </w:trPr>
        <w:tc>
          <w:tcPr>
            <w:tcW w:w="571"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1966"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70" w:type="dxa"/>
            <w:shd w:val="clear" w:color="auto" w:fill="C0C0C0"/>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516" w:type="dxa"/>
            <w:shd w:val="clear" w:color="auto" w:fill="C0C0C0"/>
          </w:tcPr>
          <w:p w:rsidR="00B473DB"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r>
            <w:r>
              <w:rPr>
                <w:rFonts w:ascii="Times New Roman" w:eastAsia="Times New Roman" w:hAnsi="Times New Roman" w:cs="Times New Roman"/>
                <w:lang w:eastAsia="pl-PL"/>
              </w:rPr>
              <w:t>jednostkowa  netto</w:t>
            </w:r>
          </w:p>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szt.</w:t>
            </w:r>
            <w:r w:rsidRPr="000418A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w:t>
            </w:r>
            <w:r w:rsidRPr="000418A4">
              <w:rPr>
                <w:rFonts w:ascii="Times New Roman" w:eastAsia="Times New Roman" w:hAnsi="Times New Roman" w:cs="Times New Roman"/>
                <w:lang w:eastAsia="pl-PL"/>
              </w:rPr>
              <w:t>PLN</w:t>
            </w:r>
          </w:p>
        </w:tc>
        <w:tc>
          <w:tcPr>
            <w:tcW w:w="1647"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B473DB" w:rsidRPr="000418A4" w:rsidRDefault="00B473DB" w:rsidP="00354B09">
            <w:pPr>
              <w:spacing w:after="0" w:line="240" w:lineRule="auto"/>
              <w:rPr>
                <w:rFonts w:ascii="Times New Roman" w:eastAsia="Times New Roman" w:hAnsi="Times New Roman" w:cs="Times New Roman"/>
                <w:lang w:eastAsia="pl-PL"/>
              </w:rPr>
            </w:pPr>
          </w:p>
        </w:tc>
        <w:tc>
          <w:tcPr>
            <w:tcW w:w="1426" w:type="dxa"/>
            <w:shd w:val="clear" w:color="auto" w:fill="C0C0C0"/>
          </w:tcPr>
          <w:p w:rsidR="00B473DB"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B473DB" w:rsidRPr="00286195" w:rsidRDefault="00B473DB"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B473DB" w:rsidRPr="000418A4" w:rsidRDefault="00B473DB" w:rsidP="00354B09">
            <w:pPr>
              <w:spacing w:after="0" w:line="360" w:lineRule="auto"/>
              <w:jc w:val="center"/>
              <w:rPr>
                <w:rFonts w:ascii="Times New Roman" w:eastAsia="Times New Roman" w:hAnsi="Times New Roman" w:cs="Times New Roman"/>
                <w:lang w:eastAsia="pl-PL"/>
              </w:rPr>
            </w:pPr>
          </w:p>
        </w:tc>
        <w:tc>
          <w:tcPr>
            <w:tcW w:w="1822"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B473DB" w:rsidRPr="000418A4" w:rsidRDefault="00B473DB" w:rsidP="00354B09">
            <w:pPr>
              <w:spacing w:after="0" w:line="240" w:lineRule="auto"/>
              <w:rPr>
                <w:rFonts w:ascii="Times New Roman" w:eastAsia="Times New Roman" w:hAnsi="Times New Roman" w:cs="Times New Roman"/>
                <w:lang w:eastAsia="pl-PL"/>
              </w:rPr>
            </w:pPr>
          </w:p>
        </w:tc>
      </w:tr>
      <w:tr w:rsidR="00B473DB" w:rsidRPr="000418A4" w:rsidTr="00354B09">
        <w:trPr>
          <w:trHeight w:val="656"/>
          <w:jc w:val="center"/>
        </w:trPr>
        <w:tc>
          <w:tcPr>
            <w:tcW w:w="571" w:type="dxa"/>
            <w:shd w:val="clear" w:color="auto" w:fill="auto"/>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1966" w:type="dxa"/>
            <w:shd w:val="clear" w:color="auto" w:fill="auto"/>
            <w:vAlign w:val="bottom"/>
          </w:tcPr>
          <w:p w:rsidR="00B473DB" w:rsidRPr="00F50749" w:rsidRDefault="00B473DB" w:rsidP="00354B09">
            <w:pPr>
              <w:spacing w:after="0" w:line="240" w:lineRule="auto"/>
              <w:rPr>
                <w:rFonts w:ascii="Calibri" w:eastAsia="Times New Roman" w:hAnsi="Calibri" w:cs="Arial"/>
                <w:b/>
                <w:color w:val="000000"/>
                <w:lang w:eastAsia="pl-PL"/>
              </w:rPr>
            </w:pPr>
            <w:r w:rsidRPr="00553F57">
              <w:rPr>
                <w:rFonts w:ascii="Times New Roman" w:eastAsia="Times New Roman" w:hAnsi="Times New Roman" w:cs="Times New Roman"/>
                <w:sz w:val="24"/>
                <w:szCs w:val="24"/>
                <w:lang w:eastAsia="ar-SA"/>
              </w:rPr>
              <w:t>EKG stacjonarne</w:t>
            </w:r>
          </w:p>
        </w:tc>
        <w:tc>
          <w:tcPr>
            <w:tcW w:w="970" w:type="dxa"/>
          </w:tcPr>
          <w:p w:rsidR="00B473DB" w:rsidRPr="00F50749" w:rsidRDefault="00B473DB" w:rsidP="00354B09">
            <w:pPr>
              <w:spacing w:after="0" w:line="240" w:lineRule="auto"/>
              <w:jc w:val="center"/>
              <w:rPr>
                <w:rFonts w:ascii="Calibri" w:eastAsia="Times New Roman" w:hAnsi="Calibri" w:cs="Arial"/>
                <w:b/>
                <w:iCs/>
                <w:color w:val="000000"/>
                <w:lang w:eastAsia="pl-PL"/>
              </w:rPr>
            </w:pPr>
          </w:p>
          <w:p w:rsidR="00B473DB" w:rsidRPr="00F50749" w:rsidRDefault="00B473DB" w:rsidP="00354B09">
            <w:pPr>
              <w:spacing w:after="0" w:line="240" w:lineRule="auto"/>
              <w:jc w:val="center"/>
              <w:rPr>
                <w:rFonts w:ascii="Calibri" w:eastAsia="Times New Roman" w:hAnsi="Calibri" w:cs="Arial"/>
                <w:b/>
                <w:iCs/>
                <w:color w:val="000000"/>
                <w:lang w:eastAsia="pl-PL"/>
              </w:rPr>
            </w:pPr>
          </w:p>
          <w:p w:rsidR="00B473DB"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2</w:t>
            </w:r>
          </w:p>
        </w:tc>
        <w:tc>
          <w:tcPr>
            <w:tcW w:w="1516" w:type="dxa"/>
          </w:tcPr>
          <w:p w:rsidR="00B473DB" w:rsidRPr="000418A4" w:rsidRDefault="00B473DB" w:rsidP="00354B09">
            <w:pPr>
              <w:spacing w:after="0" w:line="240" w:lineRule="auto"/>
              <w:jc w:val="right"/>
              <w:rPr>
                <w:rFonts w:ascii="Calibri" w:eastAsia="Times New Roman" w:hAnsi="Calibri" w:cs="Arial"/>
                <w:iCs/>
                <w:color w:val="000000"/>
                <w:lang w:eastAsia="pl-PL"/>
              </w:rPr>
            </w:pPr>
          </w:p>
        </w:tc>
        <w:tc>
          <w:tcPr>
            <w:tcW w:w="1647" w:type="dxa"/>
            <w:vAlign w:val="bottom"/>
          </w:tcPr>
          <w:p w:rsidR="00B473DB" w:rsidRPr="000418A4" w:rsidRDefault="00B473DB" w:rsidP="00354B09">
            <w:pPr>
              <w:spacing w:after="0" w:line="240" w:lineRule="auto"/>
              <w:jc w:val="right"/>
              <w:rPr>
                <w:rFonts w:ascii="Calibri" w:eastAsia="Times New Roman" w:hAnsi="Calibri" w:cs="Arial"/>
                <w:iCs/>
                <w:color w:val="000000"/>
                <w:lang w:eastAsia="pl-PL"/>
              </w:rPr>
            </w:pPr>
          </w:p>
        </w:tc>
        <w:tc>
          <w:tcPr>
            <w:tcW w:w="1426" w:type="dxa"/>
          </w:tcPr>
          <w:p w:rsidR="00B473DB" w:rsidRDefault="00B473DB"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B473DB" w:rsidRPr="000418A4" w:rsidRDefault="00B473DB"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822" w:type="dxa"/>
            <w:vAlign w:val="bottom"/>
          </w:tcPr>
          <w:p w:rsidR="00B473DB" w:rsidRPr="000418A4" w:rsidRDefault="00B473DB" w:rsidP="00354B09">
            <w:pPr>
              <w:spacing w:after="0" w:line="240" w:lineRule="auto"/>
              <w:jc w:val="right"/>
              <w:rPr>
                <w:rFonts w:ascii="Calibri" w:eastAsia="Times New Roman" w:hAnsi="Calibri" w:cs="Arial"/>
                <w:bCs/>
                <w:iCs/>
                <w:color w:val="000000"/>
                <w:lang w:eastAsia="pl-PL"/>
              </w:rPr>
            </w:pPr>
          </w:p>
        </w:tc>
      </w:tr>
    </w:tbl>
    <w:p w:rsidR="00B473DB" w:rsidRDefault="00B473DB"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Default="00EB015D" w:rsidP="00EB015D">
      <w:pPr>
        <w:rPr>
          <w:rFonts w:ascii="Times New Roman" w:hAnsi="Times New Roman" w:cs="Times New Roman"/>
        </w:rPr>
      </w:pP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Default="00EB015D" w:rsidP="00EB015D">
      <w:pPr>
        <w:pStyle w:val="Tabelapozycja"/>
        <w:ind w:right="-290"/>
        <w:rPr>
          <w:rFonts w:ascii="Times New Roman" w:eastAsia="Times New Roman" w:hAnsi="Times New Roman"/>
          <w:szCs w:val="22"/>
        </w:rPr>
      </w:pPr>
    </w:p>
    <w:p w:rsidR="00EB015D" w:rsidRPr="00D2182B"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3</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B473DB" w:rsidRPr="000418A4" w:rsidTr="00354B09">
        <w:trPr>
          <w:trHeight w:val="1082"/>
          <w:jc w:val="center"/>
        </w:trPr>
        <w:tc>
          <w:tcPr>
            <w:tcW w:w="571"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252"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B473DB" w:rsidRPr="000418A4" w:rsidRDefault="00B473DB" w:rsidP="00354B09">
            <w:pPr>
              <w:spacing w:after="0" w:line="240" w:lineRule="auto"/>
              <w:rPr>
                <w:rFonts w:ascii="Times New Roman" w:eastAsia="Times New Roman" w:hAnsi="Times New Roman" w:cs="Times New Roman"/>
                <w:lang w:eastAsia="pl-PL"/>
              </w:rPr>
            </w:pPr>
          </w:p>
        </w:tc>
        <w:tc>
          <w:tcPr>
            <w:tcW w:w="1684" w:type="dxa"/>
            <w:shd w:val="clear" w:color="auto" w:fill="C0C0C0"/>
          </w:tcPr>
          <w:p w:rsidR="00B473DB"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B473DB" w:rsidRPr="00286195" w:rsidRDefault="00B473DB"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B473DB" w:rsidRPr="000418A4" w:rsidRDefault="00B473DB" w:rsidP="00354B09">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B473DB" w:rsidRPr="000418A4" w:rsidRDefault="00B473DB" w:rsidP="00354B09">
            <w:pPr>
              <w:spacing w:after="0" w:line="240" w:lineRule="auto"/>
              <w:rPr>
                <w:rFonts w:ascii="Times New Roman" w:eastAsia="Times New Roman" w:hAnsi="Times New Roman" w:cs="Times New Roman"/>
                <w:lang w:eastAsia="pl-PL"/>
              </w:rPr>
            </w:pPr>
          </w:p>
        </w:tc>
      </w:tr>
      <w:tr w:rsidR="00B473DB" w:rsidRPr="000418A4" w:rsidTr="00354B09">
        <w:trPr>
          <w:trHeight w:val="656"/>
          <w:jc w:val="center"/>
        </w:trPr>
        <w:tc>
          <w:tcPr>
            <w:tcW w:w="571" w:type="dxa"/>
            <w:shd w:val="clear" w:color="auto" w:fill="auto"/>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B473DB" w:rsidRPr="00F50749" w:rsidRDefault="00B473DB" w:rsidP="00354B09">
            <w:pPr>
              <w:spacing w:after="0" w:line="240" w:lineRule="auto"/>
              <w:rPr>
                <w:rFonts w:ascii="Calibri" w:eastAsia="Times New Roman" w:hAnsi="Calibri" w:cs="Arial"/>
                <w:b/>
                <w:color w:val="000000"/>
                <w:lang w:eastAsia="pl-PL"/>
              </w:rPr>
            </w:pPr>
          </w:p>
          <w:p w:rsidR="00B473DB" w:rsidRPr="00F50749" w:rsidRDefault="00B473DB" w:rsidP="00354B09">
            <w:pPr>
              <w:spacing w:after="0" w:line="240" w:lineRule="auto"/>
              <w:rPr>
                <w:rFonts w:ascii="Calibri" w:eastAsia="Times New Roman" w:hAnsi="Calibri" w:cs="Arial"/>
                <w:b/>
                <w:color w:val="000000"/>
                <w:lang w:eastAsia="pl-PL"/>
              </w:rPr>
            </w:pPr>
            <w:r w:rsidRPr="00553F57">
              <w:rPr>
                <w:rFonts w:ascii="Times New Roman" w:eastAsia="Times New Roman" w:hAnsi="Times New Roman" w:cs="Times New Roman"/>
                <w:sz w:val="24"/>
                <w:szCs w:val="24"/>
                <w:lang w:eastAsia="ar-SA"/>
              </w:rPr>
              <w:t>EKG przenośne</w:t>
            </w:r>
          </w:p>
          <w:p w:rsidR="00B473DB" w:rsidRPr="00F50749" w:rsidRDefault="00B473DB" w:rsidP="00354B09">
            <w:pPr>
              <w:spacing w:after="0" w:line="240" w:lineRule="auto"/>
              <w:rPr>
                <w:rFonts w:ascii="Calibri" w:eastAsia="Times New Roman" w:hAnsi="Calibri" w:cs="Arial"/>
                <w:b/>
                <w:color w:val="000000"/>
                <w:lang w:eastAsia="pl-PL"/>
              </w:rPr>
            </w:pPr>
          </w:p>
        </w:tc>
        <w:tc>
          <w:tcPr>
            <w:tcW w:w="992" w:type="dxa"/>
          </w:tcPr>
          <w:p w:rsidR="00B473DB" w:rsidRPr="00F50749" w:rsidRDefault="00B473DB" w:rsidP="00354B09">
            <w:pPr>
              <w:spacing w:after="0" w:line="240" w:lineRule="auto"/>
              <w:jc w:val="center"/>
              <w:rPr>
                <w:rFonts w:ascii="Calibri" w:eastAsia="Times New Roman" w:hAnsi="Calibri" w:cs="Arial"/>
                <w:b/>
                <w:iCs/>
                <w:color w:val="000000"/>
                <w:lang w:eastAsia="pl-PL"/>
              </w:rPr>
            </w:pPr>
          </w:p>
          <w:p w:rsidR="00B473DB" w:rsidRPr="00F50749" w:rsidRDefault="00B473DB" w:rsidP="00354B09">
            <w:pPr>
              <w:spacing w:after="0" w:line="240" w:lineRule="auto"/>
              <w:jc w:val="center"/>
              <w:rPr>
                <w:rFonts w:ascii="Calibri" w:eastAsia="Times New Roman" w:hAnsi="Calibri" w:cs="Arial"/>
                <w:b/>
                <w:iCs/>
                <w:color w:val="000000"/>
                <w:lang w:eastAsia="pl-PL"/>
              </w:rPr>
            </w:pPr>
          </w:p>
          <w:p w:rsidR="00B473DB"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2</w:t>
            </w:r>
          </w:p>
        </w:tc>
        <w:tc>
          <w:tcPr>
            <w:tcW w:w="1843" w:type="dxa"/>
            <w:vAlign w:val="bottom"/>
          </w:tcPr>
          <w:p w:rsidR="00B473DB" w:rsidRPr="000418A4" w:rsidRDefault="00B473DB" w:rsidP="00354B09">
            <w:pPr>
              <w:spacing w:after="0" w:line="240" w:lineRule="auto"/>
              <w:jc w:val="right"/>
              <w:rPr>
                <w:rFonts w:ascii="Calibri" w:eastAsia="Times New Roman" w:hAnsi="Calibri" w:cs="Arial"/>
                <w:iCs/>
                <w:color w:val="000000"/>
                <w:lang w:eastAsia="pl-PL"/>
              </w:rPr>
            </w:pPr>
          </w:p>
        </w:tc>
        <w:tc>
          <w:tcPr>
            <w:tcW w:w="1684" w:type="dxa"/>
          </w:tcPr>
          <w:p w:rsidR="00B473DB" w:rsidRDefault="00B473DB"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B473DB" w:rsidRPr="000418A4" w:rsidRDefault="00B473DB"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B473DB" w:rsidRPr="000418A4" w:rsidRDefault="00B473DB" w:rsidP="00354B09">
            <w:pPr>
              <w:spacing w:after="0" w:line="240" w:lineRule="auto"/>
              <w:jc w:val="right"/>
              <w:rPr>
                <w:rFonts w:ascii="Calibri" w:eastAsia="Times New Roman" w:hAnsi="Calibri" w:cs="Arial"/>
                <w:bCs/>
                <w:iCs/>
                <w:color w:val="000000"/>
                <w:lang w:eastAsia="pl-PL"/>
              </w:rPr>
            </w:pPr>
          </w:p>
        </w:tc>
      </w:tr>
    </w:tbl>
    <w:p w:rsidR="00B473DB" w:rsidRDefault="00B473DB"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Default="00EB015D" w:rsidP="00EB015D">
      <w:pPr>
        <w:rPr>
          <w:rFonts w:ascii="Times New Roman" w:hAnsi="Times New Roman" w:cs="Times New Roman"/>
        </w:rPr>
      </w:pP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Default="00EB015D" w:rsidP="00EB015D">
      <w:pPr>
        <w:pStyle w:val="Tabelapozycja"/>
        <w:ind w:right="-290"/>
        <w:rPr>
          <w:rFonts w:ascii="Times New Roman" w:eastAsia="Times New Roman" w:hAnsi="Times New Roman"/>
          <w:szCs w:val="22"/>
        </w:rPr>
      </w:pPr>
    </w:p>
    <w:p w:rsidR="00EB015D" w:rsidRPr="00D2182B"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4</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EB015D" w:rsidRPr="000418A4" w:rsidTr="00354B09">
        <w:trPr>
          <w:trHeight w:val="1082"/>
          <w:jc w:val="center"/>
        </w:trPr>
        <w:tc>
          <w:tcPr>
            <w:tcW w:w="571"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252"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c>
          <w:tcPr>
            <w:tcW w:w="1684" w:type="dxa"/>
            <w:shd w:val="clear" w:color="auto" w:fill="C0C0C0"/>
          </w:tcPr>
          <w:p w:rsidR="00EB015D"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EB015D" w:rsidRPr="00286195" w:rsidRDefault="00EB015D"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EB015D" w:rsidRPr="000418A4" w:rsidRDefault="00EB015D" w:rsidP="00354B09">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r>
      <w:tr w:rsidR="00EB015D" w:rsidRPr="000418A4" w:rsidTr="00354B09">
        <w:trPr>
          <w:trHeight w:val="656"/>
          <w:jc w:val="center"/>
        </w:trPr>
        <w:tc>
          <w:tcPr>
            <w:tcW w:w="571" w:type="dxa"/>
            <w:shd w:val="clear" w:color="auto" w:fill="auto"/>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B92D04" w:rsidP="00354B09">
            <w:pPr>
              <w:spacing w:after="0" w:line="240" w:lineRule="auto"/>
              <w:rPr>
                <w:rFonts w:ascii="Calibri" w:eastAsia="Times New Roman" w:hAnsi="Calibri" w:cs="Arial"/>
                <w:b/>
                <w:color w:val="000000"/>
                <w:lang w:eastAsia="pl-PL"/>
              </w:rPr>
            </w:pPr>
            <w:proofErr w:type="spellStart"/>
            <w:r w:rsidRPr="00553F57">
              <w:rPr>
                <w:rFonts w:ascii="Times New Roman" w:eastAsia="Times New Roman" w:hAnsi="Times New Roman" w:cs="Times New Roman"/>
                <w:sz w:val="24"/>
                <w:szCs w:val="24"/>
                <w:lang w:eastAsia="ar-SA"/>
              </w:rPr>
              <w:t>Holter</w:t>
            </w:r>
            <w:proofErr w:type="spellEnd"/>
            <w:r w:rsidRPr="00553F57">
              <w:rPr>
                <w:rFonts w:ascii="Times New Roman" w:eastAsia="Times New Roman" w:hAnsi="Times New Roman" w:cs="Times New Roman"/>
                <w:sz w:val="24"/>
                <w:szCs w:val="24"/>
                <w:lang w:eastAsia="ar-SA"/>
              </w:rPr>
              <w:t xml:space="preserve"> ciśnieniowy  </w:t>
            </w:r>
          </w:p>
          <w:p w:rsidR="00EB015D" w:rsidRPr="00F50749" w:rsidRDefault="00EB015D" w:rsidP="00354B09">
            <w:pPr>
              <w:spacing w:after="0" w:line="240" w:lineRule="auto"/>
              <w:rPr>
                <w:rFonts w:ascii="Calibri" w:eastAsia="Times New Roman" w:hAnsi="Calibri" w:cs="Arial"/>
                <w:b/>
                <w:color w:val="000000"/>
                <w:lang w:eastAsia="pl-PL"/>
              </w:rPr>
            </w:pPr>
          </w:p>
        </w:tc>
        <w:tc>
          <w:tcPr>
            <w:tcW w:w="992" w:type="dxa"/>
          </w:tcPr>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1</w:t>
            </w:r>
          </w:p>
        </w:tc>
        <w:tc>
          <w:tcPr>
            <w:tcW w:w="1843" w:type="dxa"/>
            <w:vAlign w:val="bottom"/>
          </w:tcPr>
          <w:p w:rsidR="00EB015D" w:rsidRPr="000418A4" w:rsidRDefault="00EB015D" w:rsidP="00354B09">
            <w:pPr>
              <w:spacing w:after="0" w:line="240" w:lineRule="auto"/>
              <w:jc w:val="right"/>
              <w:rPr>
                <w:rFonts w:ascii="Calibri" w:eastAsia="Times New Roman" w:hAnsi="Calibri" w:cs="Arial"/>
                <w:iCs/>
                <w:color w:val="000000"/>
                <w:lang w:eastAsia="pl-PL"/>
              </w:rPr>
            </w:pPr>
          </w:p>
        </w:tc>
        <w:tc>
          <w:tcPr>
            <w:tcW w:w="1684" w:type="dxa"/>
          </w:tcPr>
          <w:p w:rsidR="00EB015D"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EB015D" w:rsidRPr="000418A4"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EB015D" w:rsidRPr="000418A4" w:rsidRDefault="00EB015D" w:rsidP="00354B09">
            <w:pPr>
              <w:spacing w:after="0" w:line="240" w:lineRule="auto"/>
              <w:jc w:val="right"/>
              <w:rPr>
                <w:rFonts w:ascii="Calibri" w:eastAsia="Times New Roman" w:hAnsi="Calibri" w:cs="Arial"/>
                <w:bCs/>
                <w:iCs/>
                <w:color w:val="000000"/>
                <w:lang w:eastAsia="pl-PL"/>
              </w:rPr>
            </w:pPr>
          </w:p>
        </w:tc>
      </w:tr>
    </w:tbl>
    <w:p w:rsidR="00EB015D" w:rsidRDefault="00EB015D"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Default="00EB015D" w:rsidP="00EB015D">
      <w:pPr>
        <w:rPr>
          <w:rFonts w:ascii="Times New Roman" w:hAnsi="Times New Roman" w:cs="Times New Roman"/>
        </w:rPr>
      </w:pP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Default="00EB015D" w:rsidP="00EB015D">
      <w:pPr>
        <w:pStyle w:val="Tabelapozycja"/>
        <w:ind w:right="-290"/>
        <w:rPr>
          <w:rFonts w:ascii="Times New Roman" w:eastAsia="Times New Roman" w:hAnsi="Times New Roman"/>
          <w:szCs w:val="22"/>
        </w:rPr>
      </w:pPr>
    </w:p>
    <w:p w:rsidR="00EB015D" w:rsidRPr="00D2182B"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Default="00EB015D" w:rsidP="00EB015D">
      <w:pPr>
        <w:ind w:right="-289"/>
        <w:jc w:val="both"/>
        <w:rPr>
          <w:rFonts w:ascii="Times New Roman" w:hAnsi="Times New Roman" w:cs="Times New Roman"/>
          <w:b/>
        </w:rPr>
      </w:pP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EB015D">
      <w:pPr>
        <w:ind w:right="-289"/>
        <w:jc w:val="both"/>
        <w:rPr>
          <w:rFonts w:ascii="Times New Roman" w:hAnsi="Times New Roman" w:cs="Times New Roman"/>
          <w:b/>
        </w:rPr>
      </w:pPr>
    </w:p>
    <w:p w:rsidR="00202748" w:rsidRDefault="00202748" w:rsidP="00EB015D">
      <w:pPr>
        <w:ind w:right="-289"/>
        <w:jc w:val="both"/>
        <w:rPr>
          <w:rFonts w:ascii="Times New Roman" w:hAnsi="Times New Roman" w:cs="Times New Roman"/>
          <w:b/>
        </w:rPr>
      </w:pPr>
    </w:p>
    <w:p w:rsidR="00202748" w:rsidRDefault="00202748" w:rsidP="00EB015D">
      <w:pPr>
        <w:ind w:right="-289"/>
        <w:jc w:val="both"/>
        <w:rPr>
          <w:rFonts w:ascii="Times New Roman" w:hAnsi="Times New Roman" w:cs="Times New Roman"/>
          <w:b/>
        </w:rPr>
      </w:pPr>
    </w:p>
    <w:p w:rsidR="00202748" w:rsidRDefault="00202748" w:rsidP="00EB015D">
      <w:pPr>
        <w:ind w:right="-289"/>
        <w:jc w:val="both"/>
        <w:rPr>
          <w:rFonts w:ascii="Times New Roman" w:hAnsi="Times New Roman" w:cs="Times New Roman"/>
          <w:b/>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5</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EB015D" w:rsidRPr="000418A4" w:rsidTr="00354B09">
        <w:trPr>
          <w:trHeight w:val="1082"/>
          <w:jc w:val="center"/>
        </w:trPr>
        <w:tc>
          <w:tcPr>
            <w:tcW w:w="571"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252"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c>
          <w:tcPr>
            <w:tcW w:w="1684" w:type="dxa"/>
            <w:shd w:val="clear" w:color="auto" w:fill="C0C0C0"/>
          </w:tcPr>
          <w:p w:rsidR="00EB015D"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EB015D" w:rsidRPr="00286195" w:rsidRDefault="00EB015D"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EB015D" w:rsidRPr="000418A4" w:rsidRDefault="00EB015D" w:rsidP="00354B09">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r>
      <w:tr w:rsidR="00EB015D" w:rsidRPr="000418A4" w:rsidTr="00354B09">
        <w:trPr>
          <w:trHeight w:val="656"/>
          <w:jc w:val="center"/>
        </w:trPr>
        <w:tc>
          <w:tcPr>
            <w:tcW w:w="571" w:type="dxa"/>
            <w:shd w:val="clear" w:color="auto" w:fill="auto"/>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B92D04" w:rsidP="00354B09">
            <w:pPr>
              <w:spacing w:after="0" w:line="240" w:lineRule="auto"/>
              <w:rPr>
                <w:rFonts w:ascii="Calibri" w:eastAsia="Times New Roman" w:hAnsi="Calibri" w:cs="Arial"/>
                <w:b/>
                <w:color w:val="000000"/>
                <w:lang w:eastAsia="pl-PL"/>
              </w:rPr>
            </w:pPr>
            <w:proofErr w:type="spellStart"/>
            <w:r w:rsidRPr="00553F57">
              <w:rPr>
                <w:rFonts w:ascii="Times New Roman" w:eastAsia="Times New Roman" w:hAnsi="Times New Roman" w:cs="Times New Roman"/>
                <w:sz w:val="24"/>
                <w:szCs w:val="24"/>
                <w:lang w:eastAsia="ar-SA"/>
              </w:rPr>
              <w:t>Holter</w:t>
            </w:r>
            <w:proofErr w:type="spellEnd"/>
            <w:r w:rsidRPr="00553F57">
              <w:rPr>
                <w:rFonts w:ascii="Times New Roman" w:eastAsia="Times New Roman" w:hAnsi="Times New Roman" w:cs="Times New Roman"/>
                <w:sz w:val="24"/>
                <w:szCs w:val="24"/>
                <w:lang w:eastAsia="ar-SA"/>
              </w:rPr>
              <w:t xml:space="preserve"> EKG </w:t>
            </w:r>
          </w:p>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EB015D" w:rsidP="00354B09">
            <w:pPr>
              <w:spacing w:after="0" w:line="240" w:lineRule="auto"/>
              <w:rPr>
                <w:rFonts w:ascii="Calibri" w:eastAsia="Times New Roman" w:hAnsi="Calibri" w:cs="Arial"/>
                <w:b/>
                <w:color w:val="000000"/>
                <w:lang w:eastAsia="pl-PL"/>
              </w:rPr>
            </w:pPr>
          </w:p>
        </w:tc>
        <w:tc>
          <w:tcPr>
            <w:tcW w:w="992" w:type="dxa"/>
          </w:tcPr>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1</w:t>
            </w:r>
          </w:p>
        </w:tc>
        <w:tc>
          <w:tcPr>
            <w:tcW w:w="1843" w:type="dxa"/>
            <w:vAlign w:val="bottom"/>
          </w:tcPr>
          <w:p w:rsidR="00EB015D" w:rsidRPr="000418A4" w:rsidRDefault="00EB015D" w:rsidP="00354B09">
            <w:pPr>
              <w:spacing w:after="0" w:line="240" w:lineRule="auto"/>
              <w:jc w:val="right"/>
              <w:rPr>
                <w:rFonts w:ascii="Calibri" w:eastAsia="Times New Roman" w:hAnsi="Calibri" w:cs="Arial"/>
                <w:iCs/>
                <w:color w:val="000000"/>
                <w:lang w:eastAsia="pl-PL"/>
              </w:rPr>
            </w:pPr>
          </w:p>
        </w:tc>
        <w:tc>
          <w:tcPr>
            <w:tcW w:w="1684" w:type="dxa"/>
          </w:tcPr>
          <w:p w:rsidR="00EB015D"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EB015D" w:rsidRPr="000418A4"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EB015D" w:rsidRPr="000418A4" w:rsidRDefault="00EB015D" w:rsidP="00354B09">
            <w:pPr>
              <w:spacing w:after="0" w:line="240" w:lineRule="auto"/>
              <w:jc w:val="right"/>
              <w:rPr>
                <w:rFonts w:ascii="Calibri" w:eastAsia="Times New Roman" w:hAnsi="Calibri" w:cs="Arial"/>
                <w:bCs/>
                <w:iCs/>
                <w:color w:val="000000"/>
                <w:lang w:eastAsia="pl-PL"/>
              </w:rPr>
            </w:pPr>
          </w:p>
        </w:tc>
      </w:tr>
    </w:tbl>
    <w:p w:rsidR="00EB015D" w:rsidRDefault="00EB015D"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Default="00EB015D" w:rsidP="00EB015D">
      <w:pPr>
        <w:rPr>
          <w:rFonts w:ascii="Times New Roman" w:hAnsi="Times New Roman" w:cs="Times New Roman"/>
        </w:rPr>
      </w:pP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Default="00EB015D" w:rsidP="00EB015D">
      <w:pPr>
        <w:pStyle w:val="Tabelapozycja"/>
        <w:ind w:right="-290"/>
        <w:rPr>
          <w:rFonts w:ascii="Times New Roman" w:eastAsia="Times New Roman" w:hAnsi="Times New Roman"/>
          <w:szCs w:val="22"/>
        </w:rPr>
      </w:pPr>
    </w:p>
    <w:p w:rsidR="00EB015D" w:rsidRPr="00D2182B"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EB015D">
      <w:pPr>
        <w:ind w:right="-289"/>
        <w:jc w:val="both"/>
        <w:rPr>
          <w:rFonts w:ascii="Times New Roman" w:hAnsi="Times New Roman" w:cs="Times New Roman"/>
          <w:b/>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EB015D" w:rsidRPr="000418A4" w:rsidTr="00354B09">
        <w:trPr>
          <w:trHeight w:val="1082"/>
          <w:jc w:val="center"/>
        </w:trPr>
        <w:tc>
          <w:tcPr>
            <w:tcW w:w="571"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252"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c>
          <w:tcPr>
            <w:tcW w:w="1684" w:type="dxa"/>
            <w:shd w:val="clear" w:color="auto" w:fill="C0C0C0"/>
          </w:tcPr>
          <w:p w:rsidR="00EB015D"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EB015D" w:rsidRPr="00286195" w:rsidRDefault="00EB015D"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EB015D" w:rsidRPr="000418A4" w:rsidRDefault="00EB015D" w:rsidP="00354B09">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r>
      <w:tr w:rsidR="00EB015D" w:rsidRPr="000418A4" w:rsidTr="00354B09">
        <w:trPr>
          <w:trHeight w:val="656"/>
          <w:jc w:val="center"/>
        </w:trPr>
        <w:tc>
          <w:tcPr>
            <w:tcW w:w="571" w:type="dxa"/>
            <w:shd w:val="clear" w:color="auto" w:fill="auto"/>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B92D04" w:rsidP="00354B09">
            <w:pPr>
              <w:spacing w:after="0" w:line="240" w:lineRule="auto"/>
              <w:rPr>
                <w:rFonts w:ascii="Calibri" w:eastAsia="Times New Roman" w:hAnsi="Calibri" w:cs="Arial"/>
                <w:b/>
                <w:color w:val="000000"/>
                <w:lang w:eastAsia="pl-PL"/>
              </w:rPr>
            </w:pPr>
            <w:r w:rsidRPr="00553F57">
              <w:rPr>
                <w:rFonts w:ascii="Times New Roman" w:eastAsia="Times New Roman" w:hAnsi="Times New Roman" w:cs="Times New Roman"/>
                <w:sz w:val="24"/>
                <w:szCs w:val="24"/>
                <w:lang w:eastAsia="ar-SA"/>
              </w:rPr>
              <w:t xml:space="preserve">Aparat KTG </w:t>
            </w:r>
          </w:p>
          <w:p w:rsidR="00EB015D" w:rsidRPr="00F50749" w:rsidRDefault="00EB015D" w:rsidP="00354B09">
            <w:pPr>
              <w:spacing w:after="0" w:line="240" w:lineRule="auto"/>
              <w:rPr>
                <w:rFonts w:ascii="Calibri" w:eastAsia="Times New Roman" w:hAnsi="Calibri" w:cs="Arial"/>
                <w:b/>
                <w:color w:val="000000"/>
                <w:lang w:eastAsia="pl-PL"/>
              </w:rPr>
            </w:pPr>
          </w:p>
        </w:tc>
        <w:tc>
          <w:tcPr>
            <w:tcW w:w="992" w:type="dxa"/>
          </w:tcPr>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1</w:t>
            </w:r>
          </w:p>
        </w:tc>
        <w:tc>
          <w:tcPr>
            <w:tcW w:w="1843" w:type="dxa"/>
            <w:vAlign w:val="bottom"/>
          </w:tcPr>
          <w:p w:rsidR="00EB015D" w:rsidRPr="000418A4" w:rsidRDefault="00EB015D" w:rsidP="00354B09">
            <w:pPr>
              <w:spacing w:after="0" w:line="240" w:lineRule="auto"/>
              <w:jc w:val="right"/>
              <w:rPr>
                <w:rFonts w:ascii="Calibri" w:eastAsia="Times New Roman" w:hAnsi="Calibri" w:cs="Arial"/>
                <w:iCs/>
                <w:color w:val="000000"/>
                <w:lang w:eastAsia="pl-PL"/>
              </w:rPr>
            </w:pPr>
          </w:p>
        </w:tc>
        <w:tc>
          <w:tcPr>
            <w:tcW w:w="1684" w:type="dxa"/>
          </w:tcPr>
          <w:p w:rsidR="00EB015D"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EB015D" w:rsidRPr="000418A4"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EB015D" w:rsidRPr="000418A4" w:rsidRDefault="00EB015D" w:rsidP="00354B09">
            <w:pPr>
              <w:spacing w:after="0" w:line="240" w:lineRule="auto"/>
              <w:jc w:val="right"/>
              <w:rPr>
                <w:rFonts w:ascii="Calibri" w:eastAsia="Times New Roman" w:hAnsi="Calibri" w:cs="Arial"/>
                <w:bCs/>
                <w:iCs/>
                <w:color w:val="000000"/>
                <w:lang w:eastAsia="pl-PL"/>
              </w:rPr>
            </w:pPr>
          </w:p>
        </w:tc>
      </w:tr>
    </w:tbl>
    <w:p w:rsidR="00EB015D" w:rsidRDefault="00EB015D"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Default="00EB015D" w:rsidP="00EB015D">
      <w:pPr>
        <w:rPr>
          <w:rFonts w:ascii="Times New Roman" w:hAnsi="Times New Roman" w:cs="Times New Roman"/>
        </w:rPr>
      </w:pP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Default="00EB015D" w:rsidP="00EB015D">
      <w:pPr>
        <w:pStyle w:val="Tabelapozycja"/>
        <w:ind w:right="-290"/>
        <w:rPr>
          <w:rFonts w:ascii="Times New Roman" w:eastAsia="Times New Roman" w:hAnsi="Times New Roman"/>
          <w:szCs w:val="22"/>
        </w:rPr>
      </w:pPr>
    </w:p>
    <w:p w:rsidR="00EB015D" w:rsidRPr="00D2182B"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EB015D">
      <w:pPr>
        <w:ind w:right="-289"/>
        <w:jc w:val="both"/>
        <w:rPr>
          <w:rFonts w:ascii="Times New Roman" w:hAnsi="Times New Roman" w:cs="Times New Roman"/>
          <w:b/>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7</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EB015D" w:rsidRPr="000418A4" w:rsidTr="00354B09">
        <w:trPr>
          <w:trHeight w:val="1082"/>
          <w:jc w:val="center"/>
        </w:trPr>
        <w:tc>
          <w:tcPr>
            <w:tcW w:w="571"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252"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EB015D" w:rsidRPr="000418A4"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c>
          <w:tcPr>
            <w:tcW w:w="1684" w:type="dxa"/>
            <w:shd w:val="clear" w:color="auto" w:fill="C0C0C0"/>
          </w:tcPr>
          <w:p w:rsidR="00EB015D" w:rsidRDefault="00EB015D" w:rsidP="00354B09">
            <w:pPr>
              <w:spacing w:after="0" w:line="360" w:lineRule="auto"/>
              <w:jc w:val="center"/>
              <w:rPr>
                <w:rFonts w:ascii="Times New Roman" w:eastAsia="Times New Roman" w:hAnsi="Times New Roman" w:cs="Times New Roman"/>
                <w:lang w:eastAsia="pl-PL"/>
              </w:rPr>
            </w:pPr>
          </w:p>
          <w:p w:rsidR="00EB015D" w:rsidRDefault="00EB015D"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EB015D" w:rsidRPr="00286195" w:rsidRDefault="00EB015D"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EB015D" w:rsidRPr="000418A4" w:rsidRDefault="00EB015D" w:rsidP="00354B09">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p>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EB015D" w:rsidRPr="000418A4" w:rsidRDefault="00EB015D" w:rsidP="00354B09">
            <w:pPr>
              <w:spacing w:after="0" w:line="240" w:lineRule="auto"/>
              <w:rPr>
                <w:rFonts w:ascii="Times New Roman" w:eastAsia="Times New Roman" w:hAnsi="Times New Roman" w:cs="Times New Roman"/>
                <w:lang w:eastAsia="pl-PL"/>
              </w:rPr>
            </w:pPr>
          </w:p>
        </w:tc>
      </w:tr>
      <w:tr w:rsidR="00EB015D" w:rsidRPr="000418A4" w:rsidTr="00354B09">
        <w:trPr>
          <w:trHeight w:val="656"/>
          <w:jc w:val="center"/>
        </w:trPr>
        <w:tc>
          <w:tcPr>
            <w:tcW w:w="571" w:type="dxa"/>
            <w:shd w:val="clear" w:color="auto" w:fill="auto"/>
            <w:vAlign w:val="center"/>
          </w:tcPr>
          <w:p w:rsidR="00EB015D" w:rsidRPr="000418A4" w:rsidRDefault="00EB015D"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EB015D" w:rsidP="00354B09">
            <w:pPr>
              <w:spacing w:after="0" w:line="240" w:lineRule="auto"/>
              <w:rPr>
                <w:rFonts w:ascii="Calibri" w:eastAsia="Times New Roman" w:hAnsi="Calibri" w:cs="Arial"/>
                <w:b/>
                <w:color w:val="000000"/>
                <w:lang w:eastAsia="pl-PL"/>
              </w:rPr>
            </w:pPr>
          </w:p>
          <w:p w:rsidR="00EB015D" w:rsidRPr="00F50749" w:rsidRDefault="00B92D04" w:rsidP="00354B09">
            <w:pPr>
              <w:spacing w:after="0" w:line="240" w:lineRule="auto"/>
              <w:rPr>
                <w:rFonts w:ascii="Calibri" w:eastAsia="Times New Roman" w:hAnsi="Calibri" w:cs="Arial"/>
                <w:b/>
                <w:color w:val="000000"/>
                <w:lang w:eastAsia="pl-PL"/>
              </w:rPr>
            </w:pPr>
            <w:r w:rsidRPr="00553F57">
              <w:rPr>
                <w:rFonts w:ascii="Times New Roman" w:eastAsia="Times New Roman" w:hAnsi="Times New Roman" w:cs="Times New Roman"/>
                <w:sz w:val="24"/>
                <w:szCs w:val="24"/>
                <w:lang w:eastAsia="ar-SA"/>
              </w:rPr>
              <w:t xml:space="preserve">Detektor tętna płodu </w:t>
            </w:r>
          </w:p>
          <w:p w:rsidR="00EB015D" w:rsidRPr="00F50749" w:rsidRDefault="00EB015D" w:rsidP="00354B09">
            <w:pPr>
              <w:spacing w:after="0" w:line="240" w:lineRule="auto"/>
              <w:rPr>
                <w:rFonts w:ascii="Calibri" w:eastAsia="Times New Roman" w:hAnsi="Calibri" w:cs="Arial"/>
                <w:b/>
                <w:color w:val="000000"/>
                <w:lang w:eastAsia="pl-PL"/>
              </w:rPr>
            </w:pPr>
          </w:p>
        </w:tc>
        <w:tc>
          <w:tcPr>
            <w:tcW w:w="992" w:type="dxa"/>
          </w:tcPr>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EB015D" w:rsidP="00354B09">
            <w:pPr>
              <w:spacing w:after="0" w:line="240" w:lineRule="auto"/>
              <w:jc w:val="center"/>
              <w:rPr>
                <w:rFonts w:ascii="Calibri" w:eastAsia="Times New Roman" w:hAnsi="Calibri" w:cs="Arial"/>
                <w:b/>
                <w:iCs/>
                <w:color w:val="000000"/>
                <w:lang w:eastAsia="pl-PL"/>
              </w:rPr>
            </w:pPr>
          </w:p>
          <w:p w:rsidR="00EB015D"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1</w:t>
            </w:r>
          </w:p>
        </w:tc>
        <w:tc>
          <w:tcPr>
            <w:tcW w:w="1843" w:type="dxa"/>
            <w:vAlign w:val="bottom"/>
          </w:tcPr>
          <w:p w:rsidR="00EB015D" w:rsidRPr="000418A4" w:rsidRDefault="00EB015D" w:rsidP="00354B09">
            <w:pPr>
              <w:spacing w:after="0" w:line="240" w:lineRule="auto"/>
              <w:jc w:val="right"/>
              <w:rPr>
                <w:rFonts w:ascii="Calibri" w:eastAsia="Times New Roman" w:hAnsi="Calibri" w:cs="Arial"/>
                <w:iCs/>
                <w:color w:val="000000"/>
                <w:lang w:eastAsia="pl-PL"/>
              </w:rPr>
            </w:pPr>
          </w:p>
        </w:tc>
        <w:tc>
          <w:tcPr>
            <w:tcW w:w="1684" w:type="dxa"/>
          </w:tcPr>
          <w:p w:rsidR="00EB015D"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EB015D" w:rsidRPr="000418A4" w:rsidRDefault="00EB015D"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EB015D" w:rsidRPr="000418A4" w:rsidRDefault="00EB015D" w:rsidP="00354B09">
            <w:pPr>
              <w:spacing w:after="0" w:line="240" w:lineRule="auto"/>
              <w:jc w:val="right"/>
              <w:rPr>
                <w:rFonts w:ascii="Calibri" w:eastAsia="Times New Roman" w:hAnsi="Calibri" w:cs="Arial"/>
                <w:bCs/>
                <w:iCs/>
                <w:color w:val="000000"/>
                <w:lang w:eastAsia="pl-PL"/>
              </w:rPr>
            </w:pPr>
          </w:p>
        </w:tc>
      </w:tr>
    </w:tbl>
    <w:p w:rsidR="00EB015D" w:rsidRDefault="00EB015D"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Pr="00D2182B"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EB015D" w:rsidRDefault="00EB015D" w:rsidP="00EB015D">
      <w:pPr>
        <w:ind w:right="-289"/>
        <w:jc w:val="both"/>
        <w:rPr>
          <w:rFonts w:ascii="Times New Roman" w:eastAsia="Times New Roman" w:hAnsi="Times New Roman" w:cs="Times New Roman"/>
          <w:b/>
          <w:sz w:val="24"/>
          <w:szCs w:val="24"/>
          <w:u w:val="single"/>
          <w:lang w:eastAsia="ar-SA"/>
        </w:rPr>
      </w:pPr>
      <w:r>
        <w:rPr>
          <w:rFonts w:ascii="Times New Roman" w:hAnsi="Times New Roman" w:cs="Times New Roman"/>
          <w:b/>
        </w:rPr>
        <w:t xml:space="preserve">Pakiet nr </w:t>
      </w:r>
      <w:r w:rsidR="00B92D04">
        <w:rPr>
          <w:rFonts w:ascii="Times New Roman" w:hAnsi="Times New Roman" w:cs="Times New Roman"/>
          <w:b/>
        </w:rPr>
        <w:t>8</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66"/>
        <w:gridCol w:w="970"/>
        <w:gridCol w:w="1516"/>
        <w:gridCol w:w="1647"/>
        <w:gridCol w:w="1426"/>
        <w:gridCol w:w="1822"/>
      </w:tblGrid>
      <w:tr w:rsidR="00B473DB" w:rsidRPr="000418A4" w:rsidTr="00B473DB">
        <w:trPr>
          <w:trHeight w:val="1082"/>
          <w:jc w:val="center"/>
        </w:trPr>
        <w:tc>
          <w:tcPr>
            <w:tcW w:w="571"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1966"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70" w:type="dxa"/>
            <w:shd w:val="clear" w:color="auto" w:fill="C0C0C0"/>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516" w:type="dxa"/>
            <w:shd w:val="clear" w:color="auto" w:fill="C0C0C0"/>
          </w:tcPr>
          <w:p w:rsidR="00B473DB" w:rsidRDefault="00B473DB" w:rsidP="00B473DB">
            <w:pPr>
              <w:spacing w:after="0" w:line="360" w:lineRule="auto"/>
              <w:jc w:val="center"/>
              <w:rPr>
                <w:rFonts w:ascii="Times New Roman" w:eastAsia="Times New Roman" w:hAnsi="Times New Roman" w:cs="Times New Roman"/>
                <w:lang w:eastAsia="pl-PL"/>
              </w:rPr>
            </w:pPr>
          </w:p>
          <w:p w:rsidR="00B473DB" w:rsidRDefault="00B473DB" w:rsidP="00B473DB">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r>
            <w:r>
              <w:rPr>
                <w:rFonts w:ascii="Times New Roman" w:eastAsia="Times New Roman" w:hAnsi="Times New Roman" w:cs="Times New Roman"/>
                <w:lang w:eastAsia="pl-PL"/>
              </w:rPr>
              <w:t>jednostkowa  netto</w:t>
            </w:r>
          </w:p>
          <w:p w:rsidR="00B473DB" w:rsidRPr="000418A4" w:rsidRDefault="00B473DB" w:rsidP="00B473DB">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szt.</w:t>
            </w:r>
            <w:r w:rsidRPr="000418A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w:t>
            </w:r>
            <w:r w:rsidRPr="000418A4">
              <w:rPr>
                <w:rFonts w:ascii="Times New Roman" w:eastAsia="Times New Roman" w:hAnsi="Times New Roman" w:cs="Times New Roman"/>
                <w:lang w:eastAsia="pl-PL"/>
              </w:rPr>
              <w:t>PLN</w:t>
            </w:r>
          </w:p>
        </w:tc>
        <w:tc>
          <w:tcPr>
            <w:tcW w:w="1647"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B473DB" w:rsidRPr="000418A4"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B473DB" w:rsidRPr="000418A4" w:rsidRDefault="00B473DB" w:rsidP="00354B09">
            <w:pPr>
              <w:spacing w:after="0" w:line="240" w:lineRule="auto"/>
              <w:rPr>
                <w:rFonts w:ascii="Times New Roman" w:eastAsia="Times New Roman" w:hAnsi="Times New Roman" w:cs="Times New Roman"/>
                <w:lang w:eastAsia="pl-PL"/>
              </w:rPr>
            </w:pPr>
          </w:p>
        </w:tc>
        <w:tc>
          <w:tcPr>
            <w:tcW w:w="1426" w:type="dxa"/>
            <w:shd w:val="clear" w:color="auto" w:fill="C0C0C0"/>
          </w:tcPr>
          <w:p w:rsidR="00B473DB" w:rsidRDefault="00B473DB" w:rsidP="00354B09">
            <w:pPr>
              <w:spacing w:after="0" w:line="360" w:lineRule="auto"/>
              <w:jc w:val="center"/>
              <w:rPr>
                <w:rFonts w:ascii="Times New Roman" w:eastAsia="Times New Roman" w:hAnsi="Times New Roman" w:cs="Times New Roman"/>
                <w:lang w:eastAsia="pl-PL"/>
              </w:rPr>
            </w:pPr>
          </w:p>
          <w:p w:rsidR="00B473DB" w:rsidRDefault="00B473DB" w:rsidP="00354B09">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 i PLN</w:t>
            </w:r>
          </w:p>
          <w:p w:rsidR="00B473DB" w:rsidRPr="00286195" w:rsidRDefault="00B473DB" w:rsidP="00354B09">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Pr="00286195">
              <w:rPr>
                <w:rFonts w:ascii="Times New Roman" w:eastAsia="Times New Roman" w:hAnsi="Times New Roman" w:cs="Times New Roman"/>
                <w:color w:val="FF0000"/>
                <w:lang w:eastAsia="pl-PL"/>
              </w:rPr>
              <w:t>pisuje Wykonawca</w:t>
            </w:r>
            <w:r>
              <w:rPr>
                <w:rFonts w:ascii="Times New Roman" w:eastAsia="Times New Roman" w:hAnsi="Times New Roman" w:cs="Times New Roman"/>
                <w:color w:val="FF0000"/>
                <w:lang w:eastAsia="pl-PL"/>
              </w:rPr>
              <w:t>*</w:t>
            </w:r>
          </w:p>
          <w:p w:rsidR="00B473DB" w:rsidRPr="000418A4" w:rsidRDefault="00B473DB" w:rsidP="00354B09">
            <w:pPr>
              <w:spacing w:after="0" w:line="360" w:lineRule="auto"/>
              <w:jc w:val="center"/>
              <w:rPr>
                <w:rFonts w:ascii="Times New Roman" w:eastAsia="Times New Roman" w:hAnsi="Times New Roman" w:cs="Times New Roman"/>
                <w:lang w:eastAsia="pl-PL"/>
              </w:rPr>
            </w:pPr>
          </w:p>
        </w:tc>
        <w:tc>
          <w:tcPr>
            <w:tcW w:w="1822" w:type="dxa"/>
            <w:shd w:val="clear" w:color="auto" w:fill="C0C0C0"/>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p>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Pr>
                <w:rFonts w:ascii="Times New Roman" w:eastAsia="Times New Roman" w:hAnsi="Times New Roman" w:cs="Times New Roman"/>
                <w:lang w:eastAsia="pl-PL"/>
              </w:rPr>
              <w:br/>
              <w:t xml:space="preserve"> za przedmiot zamówienia</w:t>
            </w:r>
          </w:p>
          <w:p w:rsidR="00B473DB" w:rsidRPr="000418A4" w:rsidRDefault="00B473DB" w:rsidP="00354B09">
            <w:pPr>
              <w:spacing w:after="0" w:line="240" w:lineRule="auto"/>
              <w:rPr>
                <w:rFonts w:ascii="Times New Roman" w:eastAsia="Times New Roman" w:hAnsi="Times New Roman" w:cs="Times New Roman"/>
                <w:lang w:eastAsia="pl-PL"/>
              </w:rPr>
            </w:pPr>
          </w:p>
        </w:tc>
      </w:tr>
      <w:tr w:rsidR="00B473DB" w:rsidRPr="000418A4" w:rsidTr="00B473DB">
        <w:trPr>
          <w:trHeight w:val="656"/>
          <w:jc w:val="center"/>
        </w:trPr>
        <w:tc>
          <w:tcPr>
            <w:tcW w:w="571" w:type="dxa"/>
            <w:shd w:val="clear" w:color="auto" w:fill="auto"/>
            <w:vAlign w:val="center"/>
          </w:tcPr>
          <w:p w:rsidR="00B473DB" w:rsidRPr="000418A4" w:rsidRDefault="00B473DB" w:rsidP="00354B09">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1966" w:type="dxa"/>
            <w:shd w:val="clear" w:color="auto" w:fill="auto"/>
            <w:vAlign w:val="bottom"/>
          </w:tcPr>
          <w:p w:rsidR="00B473DB" w:rsidRPr="00F50749" w:rsidRDefault="00B473DB" w:rsidP="00354B09">
            <w:pPr>
              <w:spacing w:after="0" w:line="240" w:lineRule="auto"/>
              <w:rPr>
                <w:rFonts w:ascii="Calibri" w:eastAsia="Times New Roman" w:hAnsi="Calibri" w:cs="Arial"/>
                <w:b/>
                <w:color w:val="000000"/>
                <w:lang w:eastAsia="pl-PL"/>
              </w:rPr>
            </w:pPr>
            <w:r w:rsidRPr="00553F57">
              <w:rPr>
                <w:rFonts w:ascii="Times New Roman" w:eastAsia="Times New Roman" w:hAnsi="Times New Roman" w:cs="Times New Roman"/>
                <w:sz w:val="24"/>
                <w:szCs w:val="24"/>
                <w:lang w:eastAsia="ar-SA"/>
              </w:rPr>
              <w:t xml:space="preserve">Ciśnieniomierze </w:t>
            </w:r>
          </w:p>
          <w:p w:rsidR="00B473DB" w:rsidRPr="00F50749" w:rsidRDefault="00B473DB" w:rsidP="00354B09">
            <w:pPr>
              <w:spacing w:after="0" w:line="240" w:lineRule="auto"/>
              <w:rPr>
                <w:rFonts w:ascii="Calibri" w:eastAsia="Times New Roman" w:hAnsi="Calibri" w:cs="Arial"/>
                <w:b/>
                <w:color w:val="000000"/>
                <w:lang w:eastAsia="pl-PL"/>
              </w:rPr>
            </w:pPr>
          </w:p>
        </w:tc>
        <w:tc>
          <w:tcPr>
            <w:tcW w:w="970" w:type="dxa"/>
          </w:tcPr>
          <w:p w:rsidR="00B473DB" w:rsidRPr="00F50749" w:rsidRDefault="00B473DB" w:rsidP="00354B09">
            <w:pPr>
              <w:spacing w:after="0" w:line="240" w:lineRule="auto"/>
              <w:jc w:val="center"/>
              <w:rPr>
                <w:rFonts w:ascii="Calibri" w:eastAsia="Times New Roman" w:hAnsi="Calibri" w:cs="Arial"/>
                <w:b/>
                <w:iCs/>
                <w:color w:val="000000"/>
                <w:lang w:eastAsia="pl-PL"/>
              </w:rPr>
            </w:pPr>
          </w:p>
          <w:p w:rsidR="00B473DB" w:rsidRPr="00F50749" w:rsidRDefault="00B473DB" w:rsidP="00354B09">
            <w:pPr>
              <w:spacing w:after="0" w:line="240" w:lineRule="auto"/>
              <w:jc w:val="center"/>
              <w:rPr>
                <w:rFonts w:ascii="Calibri" w:eastAsia="Times New Roman" w:hAnsi="Calibri" w:cs="Arial"/>
                <w:b/>
                <w:iCs/>
                <w:color w:val="000000"/>
                <w:lang w:eastAsia="pl-PL"/>
              </w:rPr>
            </w:pPr>
          </w:p>
          <w:p w:rsidR="00B473DB" w:rsidRPr="00F50749" w:rsidRDefault="00B473DB" w:rsidP="00354B09">
            <w:pPr>
              <w:spacing w:after="0" w:line="240" w:lineRule="auto"/>
              <w:jc w:val="center"/>
              <w:rPr>
                <w:rFonts w:ascii="Calibri" w:eastAsia="Times New Roman" w:hAnsi="Calibri" w:cs="Arial"/>
                <w:b/>
                <w:iCs/>
                <w:color w:val="000000"/>
                <w:lang w:eastAsia="pl-PL"/>
              </w:rPr>
            </w:pPr>
            <w:r>
              <w:rPr>
                <w:rFonts w:ascii="Calibri" w:eastAsia="Times New Roman" w:hAnsi="Calibri" w:cs="Arial"/>
                <w:b/>
                <w:iCs/>
                <w:color w:val="000000"/>
                <w:lang w:eastAsia="pl-PL"/>
              </w:rPr>
              <w:t>14</w:t>
            </w:r>
          </w:p>
        </w:tc>
        <w:tc>
          <w:tcPr>
            <w:tcW w:w="1516" w:type="dxa"/>
          </w:tcPr>
          <w:p w:rsidR="00B473DB" w:rsidRPr="000418A4" w:rsidRDefault="00B473DB" w:rsidP="00354B09">
            <w:pPr>
              <w:spacing w:after="0" w:line="240" w:lineRule="auto"/>
              <w:jc w:val="right"/>
              <w:rPr>
                <w:rFonts w:ascii="Calibri" w:eastAsia="Times New Roman" w:hAnsi="Calibri" w:cs="Arial"/>
                <w:iCs/>
                <w:color w:val="000000"/>
                <w:lang w:eastAsia="pl-PL"/>
              </w:rPr>
            </w:pPr>
          </w:p>
        </w:tc>
        <w:tc>
          <w:tcPr>
            <w:tcW w:w="1647" w:type="dxa"/>
            <w:vAlign w:val="bottom"/>
          </w:tcPr>
          <w:p w:rsidR="00B473DB" w:rsidRPr="000418A4" w:rsidRDefault="00B473DB" w:rsidP="00354B09">
            <w:pPr>
              <w:spacing w:after="0" w:line="240" w:lineRule="auto"/>
              <w:jc w:val="right"/>
              <w:rPr>
                <w:rFonts w:ascii="Calibri" w:eastAsia="Times New Roman" w:hAnsi="Calibri" w:cs="Arial"/>
                <w:iCs/>
                <w:color w:val="000000"/>
                <w:lang w:eastAsia="pl-PL"/>
              </w:rPr>
            </w:pPr>
          </w:p>
        </w:tc>
        <w:tc>
          <w:tcPr>
            <w:tcW w:w="1426" w:type="dxa"/>
          </w:tcPr>
          <w:p w:rsidR="00B473DB" w:rsidRDefault="00B473DB"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B473DB" w:rsidRPr="000418A4" w:rsidRDefault="00B473DB" w:rsidP="00354B09">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822" w:type="dxa"/>
            <w:vAlign w:val="bottom"/>
          </w:tcPr>
          <w:p w:rsidR="00B473DB" w:rsidRPr="000418A4" w:rsidRDefault="00B473DB" w:rsidP="00354B09">
            <w:pPr>
              <w:spacing w:after="0" w:line="240" w:lineRule="auto"/>
              <w:jc w:val="right"/>
              <w:rPr>
                <w:rFonts w:ascii="Calibri" w:eastAsia="Times New Roman" w:hAnsi="Calibri" w:cs="Arial"/>
                <w:bCs/>
                <w:iCs/>
                <w:color w:val="000000"/>
                <w:lang w:eastAsia="pl-PL"/>
              </w:rPr>
            </w:pPr>
          </w:p>
        </w:tc>
      </w:tr>
    </w:tbl>
    <w:p w:rsidR="00EB015D" w:rsidRDefault="00EB015D" w:rsidP="00EB015D">
      <w:pPr>
        <w:pStyle w:val="Tabelapozycja"/>
        <w:rPr>
          <w:rFonts w:ascii="Times New Roman" w:eastAsia="Times New Roman" w:hAnsi="Times New Roman"/>
          <w:szCs w:val="22"/>
        </w:rPr>
      </w:pPr>
    </w:p>
    <w:p w:rsidR="00EB015D" w:rsidRPr="00533AA0" w:rsidRDefault="00EB015D" w:rsidP="00EB015D">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EB015D" w:rsidRDefault="00EB015D" w:rsidP="00EB015D">
      <w:pPr>
        <w:rPr>
          <w:rFonts w:ascii="Times New Roman" w:hAnsi="Times New Roman" w:cs="Times New Roman"/>
        </w:rPr>
      </w:pPr>
    </w:p>
    <w:p w:rsidR="00EB015D" w:rsidRPr="00533AA0" w:rsidRDefault="00EB015D" w:rsidP="00EB015D">
      <w:pPr>
        <w:rPr>
          <w:rFonts w:ascii="Times New Roman" w:hAnsi="Times New Roman" w:cs="Times New Roman"/>
        </w:rPr>
      </w:pPr>
      <w:r w:rsidRPr="00533AA0">
        <w:rPr>
          <w:rFonts w:ascii="Times New Roman" w:hAnsi="Times New Roman" w:cs="Times New Roman"/>
        </w:rPr>
        <w:t>Wartość  ................................................ zł brutto</w:t>
      </w:r>
    </w:p>
    <w:p w:rsidR="00EB015D" w:rsidRDefault="00EB015D" w:rsidP="00EB015D">
      <w:pPr>
        <w:pStyle w:val="Tabelapozycja"/>
        <w:ind w:right="-290"/>
        <w:rPr>
          <w:rFonts w:ascii="Times New Roman" w:eastAsia="Times New Roman" w:hAnsi="Times New Roman"/>
          <w:szCs w:val="22"/>
        </w:rPr>
      </w:pPr>
    </w:p>
    <w:p w:rsidR="00EB015D" w:rsidRDefault="00EB015D" w:rsidP="00EB015D">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EB015D" w:rsidRPr="00D2182B" w:rsidRDefault="00EB015D" w:rsidP="00EB015D">
      <w:pPr>
        <w:pStyle w:val="Tabelapozycja"/>
        <w:ind w:right="-290"/>
        <w:rPr>
          <w:rFonts w:ascii="Times New Roman" w:eastAsia="Times New Roman" w:hAnsi="Times New Roman"/>
          <w:b/>
          <w:szCs w:val="22"/>
        </w:rPr>
      </w:pP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r w:rsidRPr="00871960">
        <w:rPr>
          <w:rFonts w:ascii="Times New Roman" w:hAnsi="Times New Roman" w:cs="Times New Roman"/>
          <w:b/>
          <w:lang w:eastAsia="ar-SA"/>
        </w:rPr>
        <w:t>(</w:t>
      </w:r>
      <w:r>
        <w:rPr>
          <w:rFonts w:ascii="Times New Roman" w:hAnsi="Times New Roman" w:cs="Times New Roman"/>
          <w:b/>
          <w:lang w:eastAsia="ar-SA"/>
        </w:rPr>
        <w:t>2</w:t>
      </w:r>
      <w:r w:rsidRPr="00871960">
        <w:rPr>
          <w:rFonts w:ascii="Times New Roman" w:hAnsi="Times New Roman" w:cs="Times New Roman"/>
          <w:b/>
          <w:lang w:eastAsia="ar-SA"/>
        </w:rPr>
        <w:t xml:space="preserve"> - 4 tygodnie</w:t>
      </w:r>
      <w:r w:rsidRPr="00871960">
        <w:rPr>
          <w:rFonts w:ascii="Times New Roman" w:hAnsi="Times New Roman" w:cs="Times New Roman"/>
          <w:lang w:eastAsia="ar-SA"/>
        </w:rPr>
        <w:t xml:space="preserve">) </w:t>
      </w:r>
      <w:r>
        <w:rPr>
          <w:rFonts w:ascii="Times New Roman" w:hAnsi="Times New Roman" w:cs="Times New Roman"/>
          <w:lang w:eastAsia="ar-SA"/>
        </w:rPr>
        <w:t>…….</w:t>
      </w:r>
      <w:r w:rsidRPr="00871960">
        <w:rPr>
          <w:rFonts w:ascii="Times New Roman" w:hAnsi="Times New Roman" w:cs="Times New Roman"/>
          <w:lang w:eastAsia="ar-SA"/>
        </w:rPr>
        <w:t xml:space="preserve">.... </w:t>
      </w:r>
      <w:r>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r>
        <w:rPr>
          <w:rFonts w:ascii="Times New Roman" w:hAnsi="Times New Roman" w:cs="Times New Roman"/>
          <w:lang w:eastAsia="ar-SA"/>
        </w:rPr>
        <w:t xml:space="preserve"> </w:t>
      </w:r>
    </w:p>
    <w:p w:rsidR="00EB015D" w:rsidRDefault="00EB015D" w:rsidP="00EB015D">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Pr>
          <w:rFonts w:ascii="Times New Roman" w:hAnsi="Times New Roman" w:cs="Times New Roman"/>
          <w:b/>
          <w:lang w:eastAsia="ar-SA"/>
        </w:rPr>
        <w:t>1</w:t>
      </w:r>
      <w:r w:rsidRPr="001E00F4">
        <w:rPr>
          <w:rFonts w:ascii="Times New Roman" w:hAnsi="Times New Roman" w:cs="Times New Roman"/>
          <w:b/>
          <w:lang w:eastAsia="ar-SA"/>
        </w:rPr>
        <w:t xml:space="preserve"> – </w:t>
      </w:r>
      <w:r>
        <w:rPr>
          <w:rFonts w:ascii="Times New Roman" w:hAnsi="Times New Roman" w:cs="Times New Roman"/>
          <w:b/>
          <w:lang w:eastAsia="ar-SA"/>
        </w:rPr>
        <w:t>3</w:t>
      </w:r>
      <w:r w:rsidRPr="001E00F4">
        <w:rPr>
          <w:rFonts w:ascii="Times New Roman" w:hAnsi="Times New Roman" w:cs="Times New Roman"/>
          <w:b/>
          <w:lang w:eastAsia="ar-SA"/>
        </w:rPr>
        <w:t xml:space="preserve"> dni</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B015D" w:rsidRPr="0011088B" w:rsidRDefault="00EB015D" w:rsidP="00EB015D">
      <w:pPr>
        <w:suppressAutoHyphens/>
        <w:spacing w:before="120" w:after="0" w:line="240" w:lineRule="auto"/>
        <w:jc w:val="both"/>
        <w:rPr>
          <w:rFonts w:ascii="Times New Roman" w:hAnsi="Times New Roman" w:cs="Times New Roman"/>
          <w:lang w:eastAsia="ar-SA"/>
        </w:rPr>
      </w:pPr>
      <w:r>
        <w:rPr>
          <w:rFonts w:ascii="Times New Roman" w:hAnsi="Times New Roman" w:cs="Times New Roman"/>
          <w:lang w:eastAsia="ar-SA"/>
        </w:rPr>
        <w:t xml:space="preserve">Termin gwarancji ………….. </w:t>
      </w:r>
      <w:r w:rsidRPr="0011088B">
        <w:rPr>
          <w:rFonts w:ascii="Times New Roman" w:hAnsi="Times New Roman" w:cs="Times New Roman"/>
          <w:lang w:eastAsia="ar-SA"/>
        </w:rPr>
        <w:t>(</w:t>
      </w:r>
      <w:r w:rsidRPr="00FA7FF6">
        <w:rPr>
          <w:rFonts w:ascii="Times New Roman" w:hAnsi="Times New Roman" w:cs="Times New Roman"/>
          <w:b/>
          <w:lang w:eastAsia="ar-SA"/>
        </w:rPr>
        <w:t>min. 24 m-ce</w:t>
      </w:r>
      <w:r>
        <w:rPr>
          <w:rFonts w:ascii="Times New Roman" w:hAnsi="Times New Roman" w:cs="Times New Roman"/>
          <w:lang w:eastAsia="ar-SA"/>
        </w:rPr>
        <w:t>) ……</w:t>
      </w:r>
      <w:r w:rsidRPr="0011088B">
        <w:rPr>
          <w:rFonts w:ascii="Times New Roman" w:hAnsi="Times New Roman" w:cs="Times New Roman"/>
          <w:lang w:eastAsia="ar-SA"/>
        </w:rPr>
        <w:t>…</w:t>
      </w:r>
      <w:r>
        <w:rPr>
          <w:rFonts w:ascii="Times New Roman" w:hAnsi="Times New Roman" w:cs="Times New Roman"/>
          <w:lang w:eastAsia="ar-SA"/>
        </w:rPr>
        <w:t>……</w:t>
      </w:r>
      <w:r w:rsidRPr="0011088B">
        <w:rPr>
          <w:rFonts w:ascii="Times New Roman" w:hAnsi="Times New Roman" w:cs="Times New Roman"/>
          <w:lang w:eastAsia="ar-SA"/>
        </w:rPr>
        <w:t xml:space="preserve">….….. </w:t>
      </w:r>
      <w:r>
        <w:rPr>
          <w:rFonts w:ascii="Times New Roman" w:hAnsi="Times New Roman" w:cs="Times New Roman"/>
          <w:lang w:eastAsia="ar-SA"/>
        </w:rPr>
        <w:t>m-ce/y.</w:t>
      </w:r>
      <w:r w:rsidRPr="0011088B">
        <w:rPr>
          <w:rFonts w:ascii="Times New Roman" w:hAnsi="Times New Roman" w:cs="Times New Roman"/>
          <w:lang w:eastAsia="ar-SA"/>
        </w:rPr>
        <w:t xml:space="preserve"> </w:t>
      </w:r>
    </w:p>
    <w:p w:rsidR="00EB015D" w:rsidRDefault="00EB015D" w:rsidP="009B1BCA">
      <w:pPr>
        <w:tabs>
          <w:tab w:val="num" w:pos="2520"/>
        </w:tabs>
        <w:suppressAutoHyphens/>
        <w:spacing w:before="120" w:after="0" w:line="240" w:lineRule="auto"/>
        <w:jc w:val="both"/>
        <w:rPr>
          <w:rFonts w:ascii="Times New Roman" w:hAnsi="Times New Roman" w:cs="Times New Roman"/>
          <w:lang w:eastAsia="ar-SA"/>
        </w:rPr>
      </w:pPr>
    </w:p>
    <w:p w:rsidR="009B1BCA" w:rsidRPr="009B1BCA" w:rsidRDefault="009B1BCA" w:rsidP="009B1BCA">
      <w:pPr>
        <w:tabs>
          <w:tab w:val="num" w:pos="2520"/>
        </w:tabs>
        <w:suppressAutoHyphens/>
        <w:spacing w:before="120" w:after="0" w:line="240" w:lineRule="auto"/>
        <w:jc w:val="both"/>
        <w:rPr>
          <w:rFonts w:ascii="Times New Roman" w:hAnsi="Times New Roman" w:cs="Times New Roman"/>
          <w:i/>
          <w:lang w:eastAsia="ar-SA"/>
        </w:rPr>
      </w:pPr>
      <w:r w:rsidRPr="009B1BCA">
        <w:rPr>
          <w:rFonts w:ascii="Times New Roman" w:hAnsi="Times New Roman" w:cs="Times New Roman"/>
          <w:lang w:eastAsia="ar-SA"/>
        </w:rPr>
        <w:t>Informuję(</w:t>
      </w:r>
      <w:proofErr w:type="spellStart"/>
      <w:r w:rsidRPr="009B1BCA">
        <w:rPr>
          <w:rFonts w:ascii="Times New Roman" w:hAnsi="Times New Roman" w:cs="Times New Roman"/>
          <w:lang w:eastAsia="ar-SA"/>
        </w:rPr>
        <w:t>emy</w:t>
      </w:r>
      <w:proofErr w:type="spellEnd"/>
      <w:r w:rsidRPr="009B1BCA">
        <w:rPr>
          <w:rFonts w:ascii="Times New Roman" w:hAnsi="Times New Roman" w:cs="Times New Roman"/>
          <w:lang w:eastAsia="ar-SA"/>
        </w:rPr>
        <w:t xml:space="preserve">), że wybór mojej (naszej) oferty będzie prowadzić do powstania </w:t>
      </w:r>
      <w:r w:rsidRPr="009B1BCA">
        <w:rPr>
          <w:rFonts w:ascii="Times New Roman" w:hAnsi="Times New Roman" w:cs="Times New Roman"/>
          <w:lang w:eastAsia="ar-SA"/>
        </w:rPr>
        <w:br/>
        <w:t>u Zamawiającego obowiązku podatkowego, w związku z czym wskazuję (</w:t>
      </w:r>
      <w:proofErr w:type="spellStart"/>
      <w:r w:rsidRPr="009B1BCA">
        <w:rPr>
          <w:rFonts w:ascii="Times New Roman" w:hAnsi="Times New Roman" w:cs="Times New Roman"/>
          <w:lang w:eastAsia="ar-SA"/>
        </w:rPr>
        <w:t>emy</w:t>
      </w:r>
      <w:proofErr w:type="spellEnd"/>
      <w:r w:rsidRPr="009B1BCA">
        <w:rPr>
          <w:rFonts w:ascii="Times New Roman" w:hAnsi="Times New Roman" w:cs="Times New Roman"/>
          <w:lang w:eastAsia="ar-SA"/>
        </w:rPr>
        <w:t xml:space="preserve">) nazwę (rodzaj) towaru/usługi,  których dostawa/świadczenie będzie prowadzić do jego powstania oraz ich wartość bez kwoty podatku VAT </w:t>
      </w:r>
      <w:r w:rsidRPr="009B1BCA">
        <w:rPr>
          <w:rFonts w:ascii="Times New Roman" w:hAnsi="Times New Roman" w:cs="Times New Roman"/>
          <w:i/>
          <w:lang w:eastAsia="ar-SA"/>
        </w:rPr>
        <w:t xml:space="preserve">(wg załącznika nr 11 do ustawy o podatku od towarów i usług z dnia 11.03.2004 r. </w:t>
      </w:r>
      <w:r w:rsidRPr="009B1BCA">
        <w:rPr>
          <w:rFonts w:ascii="Times New Roman" w:hAnsi="Times New Roman" w:cs="Times New Roman"/>
          <w:bCs/>
          <w:iCs/>
          <w:lang w:eastAsia="ar-SA"/>
        </w:rPr>
        <w:t>(Dz. U. z 2016 r. poz. 710 ze zm.))</w:t>
      </w:r>
      <w:r w:rsidRPr="009B1BCA">
        <w:rPr>
          <w:rFonts w:ascii="Times New Roman" w:hAnsi="Times New Roman" w:cs="Times New Roman"/>
          <w:i/>
          <w:lang w:eastAsia="ar-S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5373"/>
        <w:gridCol w:w="2822"/>
      </w:tblGrid>
      <w:tr w:rsidR="009B1BCA" w:rsidRPr="009B1BCA" w:rsidTr="00C47F51">
        <w:tc>
          <w:tcPr>
            <w:tcW w:w="709" w:type="dxa"/>
            <w:vAlign w:val="center"/>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b/>
                <w:lang w:eastAsia="ar-SA"/>
              </w:rPr>
            </w:pPr>
            <w:r w:rsidRPr="009B1BCA">
              <w:rPr>
                <w:rFonts w:ascii="Times New Roman" w:hAnsi="Times New Roman" w:cs="Times New Roman"/>
                <w:b/>
                <w:lang w:eastAsia="ar-SA"/>
              </w:rPr>
              <w:t>Lp.</w:t>
            </w:r>
          </w:p>
        </w:tc>
        <w:tc>
          <w:tcPr>
            <w:tcW w:w="5528" w:type="dxa"/>
            <w:vAlign w:val="center"/>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b/>
                <w:lang w:eastAsia="ar-SA"/>
              </w:rPr>
            </w:pPr>
            <w:r w:rsidRPr="009B1BCA">
              <w:rPr>
                <w:rFonts w:ascii="Times New Roman" w:hAnsi="Times New Roman" w:cs="Times New Roman"/>
                <w:b/>
                <w:lang w:eastAsia="ar-SA"/>
              </w:rPr>
              <w:t xml:space="preserve">Nazwa (rodzaj) towaru/usługi, </w:t>
            </w:r>
            <w:r w:rsidRPr="009B1BCA">
              <w:rPr>
                <w:rFonts w:ascii="Times New Roman" w:hAnsi="Times New Roman" w:cs="Times New Roman"/>
                <w:b/>
                <w:lang w:eastAsia="ar-SA"/>
              </w:rPr>
              <w:br/>
              <w:t>których dostawa/świadczenie będzie prowadzić do powstania obowiązku podatkowego u zamawiającego</w:t>
            </w:r>
          </w:p>
        </w:tc>
        <w:tc>
          <w:tcPr>
            <w:tcW w:w="2885" w:type="dxa"/>
            <w:vAlign w:val="center"/>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b/>
                <w:lang w:eastAsia="ar-SA"/>
              </w:rPr>
            </w:pPr>
            <w:r w:rsidRPr="009B1BCA">
              <w:rPr>
                <w:rFonts w:ascii="Times New Roman" w:hAnsi="Times New Roman" w:cs="Times New Roman"/>
                <w:b/>
                <w:lang w:eastAsia="ar-SA"/>
              </w:rPr>
              <w:t>Wartość bez kwoty podatku VAT towaru/usługi</w:t>
            </w:r>
          </w:p>
        </w:tc>
      </w:tr>
      <w:tr w:rsidR="009B1BCA" w:rsidRPr="009B1BCA" w:rsidTr="00C47F51">
        <w:tc>
          <w:tcPr>
            <w:tcW w:w="709"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r w:rsidRPr="009B1BCA">
              <w:rPr>
                <w:rFonts w:ascii="Times New Roman" w:hAnsi="Times New Roman" w:cs="Times New Roman"/>
                <w:lang w:eastAsia="ar-SA"/>
              </w:rPr>
              <w:t>1.</w:t>
            </w:r>
          </w:p>
        </w:tc>
        <w:tc>
          <w:tcPr>
            <w:tcW w:w="5528"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c>
          <w:tcPr>
            <w:tcW w:w="2885"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r>
      <w:tr w:rsidR="009B1BCA" w:rsidRPr="009B1BCA" w:rsidTr="00C47F51">
        <w:tc>
          <w:tcPr>
            <w:tcW w:w="709"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r w:rsidRPr="009B1BCA">
              <w:rPr>
                <w:rFonts w:ascii="Times New Roman" w:hAnsi="Times New Roman" w:cs="Times New Roman"/>
                <w:lang w:eastAsia="ar-SA"/>
              </w:rPr>
              <w:t>2.</w:t>
            </w:r>
          </w:p>
        </w:tc>
        <w:tc>
          <w:tcPr>
            <w:tcW w:w="5528"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c>
          <w:tcPr>
            <w:tcW w:w="2885"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r>
      <w:tr w:rsidR="009B1BCA" w:rsidRPr="009B1BCA" w:rsidTr="00C47F51">
        <w:tc>
          <w:tcPr>
            <w:tcW w:w="709"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r w:rsidRPr="009B1BCA">
              <w:rPr>
                <w:rFonts w:ascii="Times New Roman" w:hAnsi="Times New Roman" w:cs="Times New Roman"/>
                <w:lang w:eastAsia="ar-SA"/>
              </w:rPr>
              <w:t>3.</w:t>
            </w:r>
          </w:p>
        </w:tc>
        <w:tc>
          <w:tcPr>
            <w:tcW w:w="5528"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c>
          <w:tcPr>
            <w:tcW w:w="2885"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r>
    </w:tbl>
    <w:p w:rsidR="009B1BCA" w:rsidRPr="009B1BCA" w:rsidRDefault="009B1BCA" w:rsidP="009B1BCA">
      <w:pPr>
        <w:tabs>
          <w:tab w:val="num" w:pos="2520"/>
        </w:tabs>
        <w:suppressAutoHyphens/>
        <w:spacing w:before="120" w:after="0" w:line="240" w:lineRule="auto"/>
        <w:jc w:val="both"/>
        <w:rPr>
          <w:rFonts w:ascii="Times New Roman" w:hAnsi="Times New Roman" w:cs="Times New Roman"/>
          <w:i/>
          <w:lang w:eastAsia="ar-SA"/>
        </w:rPr>
      </w:pPr>
      <w:r w:rsidRPr="009B1BCA">
        <w:rPr>
          <w:rFonts w:ascii="Times New Roman" w:hAnsi="Times New Roman" w:cs="Times New Roman"/>
          <w:b/>
          <w:i/>
          <w:u w:val="single"/>
          <w:lang w:eastAsia="ar-SA"/>
        </w:rPr>
        <w:t>Uwaga:</w:t>
      </w:r>
      <w:r w:rsidRPr="009B1BCA">
        <w:rPr>
          <w:rFonts w:ascii="Times New Roman" w:hAnsi="Times New Roman" w:cs="Times New Roman"/>
          <w:i/>
          <w:lang w:eastAsia="ar-SA"/>
        </w:rPr>
        <w:t xml:space="preserve">  nie wypełnienie przez Wykonawcę tabeli rozumiane będzie przez Zamawiającego jako informacja o tym, że wybór oferty Wykonawcy nie będzie prowadzić do powstania u Zamawiającego obowiązku podatkowego.</w:t>
      </w:r>
    </w:p>
    <w:p w:rsidR="00EB015D" w:rsidRPr="00EC1AA5" w:rsidRDefault="00EB015D" w:rsidP="00EB015D">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p>
    <w:p w:rsidR="00BC37A5" w:rsidRPr="00C132A6" w:rsidRDefault="00BC37A5" w:rsidP="00BC37A5">
      <w:pPr>
        <w:numPr>
          <w:ilvl w:val="3"/>
          <w:numId w:val="2"/>
        </w:numPr>
        <w:tabs>
          <w:tab w:val="num" w:pos="426"/>
        </w:tabs>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Oświadczamy, iż oferowany aparat</w:t>
      </w:r>
      <w:r w:rsidR="00657A94">
        <w:rPr>
          <w:rFonts w:ascii="Times New Roman" w:eastAsia="Times New Roman" w:hAnsi="Times New Roman" w:cs="Times New Roman"/>
          <w:sz w:val="24"/>
          <w:szCs w:val="24"/>
          <w:lang w:eastAsia="ar-SA"/>
        </w:rPr>
        <w:t>/urządzenie</w:t>
      </w:r>
      <w:r w:rsidRPr="0011088B">
        <w:rPr>
          <w:rFonts w:ascii="Times New Roman" w:eastAsia="Times New Roman" w:hAnsi="Times New Roman" w:cs="Times New Roman"/>
          <w:sz w:val="24"/>
          <w:szCs w:val="24"/>
          <w:lang w:eastAsia="ar-SA"/>
        </w:rPr>
        <w:t xml:space="preserve"> jest nieużywan</w:t>
      </w:r>
      <w:r w:rsidR="00657A94">
        <w:rPr>
          <w:rFonts w:ascii="Times New Roman" w:eastAsia="Times New Roman" w:hAnsi="Times New Roman" w:cs="Times New Roman"/>
          <w:sz w:val="24"/>
          <w:szCs w:val="24"/>
          <w:lang w:eastAsia="ar-SA"/>
        </w:rPr>
        <w:t>e</w:t>
      </w:r>
      <w:r w:rsidRPr="0011088B">
        <w:rPr>
          <w:rFonts w:ascii="Times New Roman" w:eastAsia="Times New Roman" w:hAnsi="Times New Roman" w:cs="Times New Roman"/>
          <w:sz w:val="24"/>
          <w:szCs w:val="24"/>
          <w:lang w:eastAsia="ar-SA"/>
        </w:rPr>
        <w:t xml:space="preserve">, </w:t>
      </w:r>
      <w:proofErr w:type="spellStart"/>
      <w:r w:rsidRPr="0011088B">
        <w:rPr>
          <w:rFonts w:ascii="Times New Roman" w:eastAsia="Times New Roman" w:hAnsi="Times New Roman" w:cs="Times New Roman"/>
          <w:sz w:val="24"/>
          <w:szCs w:val="24"/>
          <w:lang w:eastAsia="ar-SA"/>
        </w:rPr>
        <w:t>nierekondycjonowan</w:t>
      </w:r>
      <w:r w:rsidR="00657A94">
        <w:rPr>
          <w:rFonts w:ascii="Times New Roman" w:eastAsia="Times New Roman" w:hAnsi="Times New Roman" w:cs="Times New Roman"/>
          <w:sz w:val="24"/>
          <w:szCs w:val="24"/>
          <w:lang w:eastAsia="ar-SA"/>
        </w:rPr>
        <w:t>e</w:t>
      </w:r>
      <w:proofErr w:type="spellEnd"/>
      <w:r w:rsidRPr="0011088B">
        <w:rPr>
          <w:rFonts w:ascii="Times New Roman" w:eastAsia="Times New Roman" w:hAnsi="Times New Roman" w:cs="Times New Roman"/>
          <w:sz w:val="24"/>
          <w:szCs w:val="24"/>
          <w:lang w:eastAsia="ar-SA"/>
        </w:rPr>
        <w:t xml:space="preserve">, </w:t>
      </w:r>
      <w:proofErr w:type="spellStart"/>
      <w:r w:rsidRPr="0011088B">
        <w:rPr>
          <w:rFonts w:ascii="Times New Roman" w:eastAsia="Times New Roman" w:hAnsi="Times New Roman" w:cs="Times New Roman"/>
          <w:sz w:val="24"/>
          <w:szCs w:val="24"/>
          <w:lang w:eastAsia="ar-SA"/>
        </w:rPr>
        <w:t>niepowystawow</w:t>
      </w:r>
      <w:r w:rsidR="00657A94">
        <w:rPr>
          <w:rFonts w:ascii="Times New Roman" w:eastAsia="Times New Roman" w:hAnsi="Times New Roman" w:cs="Times New Roman"/>
          <w:sz w:val="24"/>
          <w:szCs w:val="24"/>
          <w:lang w:eastAsia="ar-SA"/>
        </w:rPr>
        <w:t>e</w:t>
      </w:r>
      <w:proofErr w:type="spellEnd"/>
      <w:r w:rsidRPr="0011088B">
        <w:rPr>
          <w:rFonts w:ascii="Times New Roman" w:eastAsia="Times New Roman" w:hAnsi="Times New Roman" w:cs="Times New Roman"/>
          <w:sz w:val="24"/>
          <w:szCs w:val="24"/>
          <w:lang w:eastAsia="ar-SA"/>
        </w:rPr>
        <w:t>. Wszystkie części składowe aparatu</w:t>
      </w:r>
      <w:r w:rsidR="00657A94">
        <w:rPr>
          <w:rFonts w:ascii="Times New Roman" w:eastAsia="Times New Roman" w:hAnsi="Times New Roman" w:cs="Times New Roman"/>
          <w:sz w:val="24"/>
          <w:szCs w:val="24"/>
          <w:lang w:eastAsia="ar-SA"/>
        </w:rPr>
        <w:t>/urządzenia</w:t>
      </w:r>
      <w:r w:rsidRPr="0011088B">
        <w:rPr>
          <w:rFonts w:ascii="Times New Roman" w:eastAsia="Times New Roman" w:hAnsi="Times New Roman" w:cs="Times New Roman"/>
          <w:sz w:val="24"/>
          <w:szCs w:val="24"/>
          <w:lang w:eastAsia="ar-SA"/>
        </w:rPr>
        <w:t xml:space="preserve"> są nowe. Rok produkcji </w:t>
      </w:r>
      <w:r w:rsidRPr="0011088B">
        <w:rPr>
          <w:rFonts w:ascii="Times New Roman" w:eastAsia="Times New Roman" w:hAnsi="Times New Roman" w:cs="Times New Roman"/>
          <w:sz w:val="24"/>
          <w:szCs w:val="24"/>
          <w:lang w:eastAsia="ar-SA"/>
        </w:rPr>
        <w:br/>
      </w:r>
      <w:r w:rsidRPr="00C132A6">
        <w:rPr>
          <w:rFonts w:ascii="Times New Roman" w:eastAsia="Times New Roman" w:hAnsi="Times New Roman" w:cs="Times New Roman"/>
          <w:sz w:val="24"/>
          <w:szCs w:val="24"/>
          <w:lang w:eastAsia="ar-SA"/>
        </w:rPr>
        <w:t>(nie wcześniej niż 201</w:t>
      </w:r>
      <w:r w:rsidR="00FA7FF6">
        <w:rPr>
          <w:rFonts w:ascii="Times New Roman" w:eastAsia="Times New Roman" w:hAnsi="Times New Roman" w:cs="Times New Roman"/>
          <w:sz w:val="24"/>
          <w:szCs w:val="24"/>
          <w:lang w:eastAsia="ar-SA"/>
        </w:rPr>
        <w:t>9</w:t>
      </w:r>
      <w:r w:rsidRPr="00C132A6">
        <w:rPr>
          <w:rFonts w:ascii="Times New Roman" w:eastAsia="Times New Roman" w:hAnsi="Times New Roman" w:cs="Times New Roman"/>
          <w:sz w:val="24"/>
          <w:szCs w:val="24"/>
          <w:lang w:eastAsia="ar-SA"/>
        </w:rPr>
        <w:t>) ………………… r.</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bCs/>
          <w:sz w:val="24"/>
          <w:szCs w:val="24"/>
          <w:lang w:eastAsia="ar-SA"/>
        </w:rPr>
        <w:t>Oświadczamy, że zaoferowane urządzenie jest wolne od wad fizycznych</w:t>
      </w:r>
      <w:r w:rsidRPr="0011088B">
        <w:rPr>
          <w:rFonts w:ascii="Times New Roman" w:eastAsia="Times New Roman" w:hAnsi="Times New Roman" w:cs="Times New Roman"/>
          <w:sz w:val="24"/>
          <w:szCs w:val="24"/>
          <w:lang w:eastAsia="ar-SA"/>
        </w:rPr>
        <w:br/>
      </w:r>
      <w:r w:rsidRPr="0011088B">
        <w:rPr>
          <w:rFonts w:ascii="Times New Roman" w:eastAsia="Times New Roman" w:hAnsi="Times New Roman" w:cs="Times New Roman"/>
          <w:bCs/>
          <w:sz w:val="24"/>
          <w:szCs w:val="24"/>
          <w:lang w:eastAsia="ar-SA"/>
        </w:rPr>
        <w:t>i prawnych</w:t>
      </w:r>
      <w:r w:rsidRPr="0011088B">
        <w:rPr>
          <w:rFonts w:ascii="Times New Roman" w:eastAsia="Times New Roman" w:hAnsi="Times New Roman" w:cs="Times New Roman"/>
          <w:bCs/>
          <w:i/>
          <w:iCs/>
          <w:sz w:val="24"/>
          <w:szCs w:val="24"/>
          <w:lang w:eastAsia="ar-SA"/>
        </w:rPr>
        <w:t xml:space="preserve">. </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Oświadczamy, że oferowany powyżej sprzęt jest kompletny i będzie po zainstalowaniu gotowy do podjęcia, pracy bez dodatkowych zakupów i inwestycji.</w:t>
      </w:r>
    </w:p>
    <w:p w:rsidR="00CF2CD8" w:rsidRDefault="00BC37A5"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W podanej cenie zawierają się wszystkie koszty, jakie musimy ponieść, aby oddać przedmiot zamówienia (zgodny z opisem w części B SIWZ – załącznik nr 2) do użytku zamawiającego.</w:t>
      </w:r>
    </w:p>
    <w:p w:rsidR="00CF2CD8" w:rsidRPr="00CF2CD8" w:rsidRDefault="00CF2CD8"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E00F4">
        <w:rPr>
          <w:rFonts w:ascii="Times New Roman" w:hAnsi="Times New Roman" w:cs="Times New Roman"/>
          <w:lang w:eastAsia="ar-SA"/>
        </w:rPr>
        <w:t>Propo</w:t>
      </w:r>
      <w:r w:rsidR="00FB4AD5">
        <w:rPr>
          <w:rFonts w:ascii="Times New Roman" w:hAnsi="Times New Roman" w:cs="Times New Roman"/>
          <w:lang w:eastAsia="ar-SA"/>
        </w:rPr>
        <w:t>nujemy termin płatności (min. 30</w:t>
      </w:r>
      <w:r w:rsidRPr="001E00F4">
        <w:rPr>
          <w:rFonts w:ascii="Times New Roman" w:hAnsi="Times New Roman" w:cs="Times New Roman"/>
          <w:lang w:eastAsia="ar-SA"/>
        </w:rPr>
        <w:t>) - ……...............……. dni licząc od daty otrzymania przez</w:t>
      </w:r>
      <w:r w:rsidRPr="00CF2CD8">
        <w:rPr>
          <w:rFonts w:ascii="Times New Roman" w:hAnsi="Times New Roman" w:cs="Times New Roman"/>
          <w:lang w:eastAsia="ar-SA"/>
        </w:rPr>
        <w:t xml:space="preserve">  Zamawiającego faktury VAT.</w:t>
      </w:r>
    </w:p>
    <w:p w:rsidR="00CF2CD8" w:rsidRPr="00CF2CD8" w:rsidRDefault="00CF2CD8" w:rsidP="00CF2CD8">
      <w:pPr>
        <w:pStyle w:val="Akapitzlist"/>
        <w:tabs>
          <w:tab w:val="num" w:pos="426"/>
        </w:tabs>
        <w:ind w:hanging="2520"/>
        <w:rPr>
          <w:sz w:val="22"/>
          <w:szCs w:val="22"/>
          <w:lang w:eastAsia="ar-SA"/>
        </w:rPr>
      </w:pPr>
    </w:p>
    <w:p w:rsidR="00BC37A5" w:rsidRPr="00CF2CD8" w:rsidRDefault="00BC37A5" w:rsidP="00CF2CD8">
      <w:pPr>
        <w:pStyle w:val="Akapitzlist"/>
        <w:numPr>
          <w:ilvl w:val="3"/>
          <w:numId w:val="2"/>
        </w:numPr>
        <w:tabs>
          <w:tab w:val="clear" w:pos="2520"/>
          <w:tab w:val="num" w:pos="426"/>
        </w:tabs>
        <w:autoSpaceDE w:val="0"/>
        <w:autoSpaceDN w:val="0"/>
        <w:adjustRightInd w:val="0"/>
        <w:ind w:left="426" w:hanging="425"/>
        <w:jc w:val="both"/>
        <w:rPr>
          <w:sz w:val="22"/>
          <w:szCs w:val="22"/>
        </w:rPr>
      </w:pPr>
      <w:r w:rsidRPr="00CF2CD8">
        <w:rPr>
          <w:sz w:val="22"/>
          <w:szCs w:val="22"/>
          <w:lang w:eastAsia="ar-SA"/>
        </w:rPr>
        <w:t>Po upływie okresu wsparcia technicznego Wykonawca zobowiązuje się na dalsze świadczenie usług nadzoru autorskiego zgodnie z obowiązującym cennikiem po każdorazowej akceptacji Zamawiającego.</w:t>
      </w:r>
    </w:p>
    <w:p w:rsidR="00134914" w:rsidRPr="00134914" w:rsidRDefault="00BC37A5" w:rsidP="00134914">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F50749">
        <w:rPr>
          <w:rFonts w:ascii="Times New Roman" w:hAnsi="Times New Roman" w:cs="Times New Roman"/>
          <w:lang w:eastAsia="ar-SA"/>
        </w:rPr>
        <w:t xml:space="preserve">Czas reakcji serwisu (max. </w:t>
      </w:r>
      <w:r w:rsidR="00134914">
        <w:rPr>
          <w:rFonts w:ascii="Times New Roman" w:hAnsi="Times New Roman" w:cs="Times New Roman"/>
          <w:lang w:eastAsia="ar-SA"/>
        </w:rPr>
        <w:t>12</w:t>
      </w:r>
      <w:r w:rsidRPr="00F50749">
        <w:rPr>
          <w:rFonts w:ascii="Times New Roman" w:hAnsi="Times New Roman" w:cs="Times New Roman"/>
          <w:lang w:eastAsia="ar-SA"/>
        </w:rPr>
        <w:t>) …………….….. godz.– diagnoza awarii i rozpoczęcie naprawy od</w:t>
      </w:r>
      <w:r w:rsidRPr="0011088B">
        <w:rPr>
          <w:rFonts w:ascii="Times New Roman" w:hAnsi="Times New Roman" w:cs="Times New Roman"/>
          <w:lang w:eastAsia="ar-SA"/>
        </w:rPr>
        <w:t xml:space="preserve"> chwili zgłoszenia </w:t>
      </w:r>
      <w:r w:rsidRPr="00134914">
        <w:rPr>
          <w:rFonts w:ascii="Times New Roman" w:hAnsi="Times New Roman" w:cs="Times New Roman"/>
          <w:lang w:eastAsia="ar-SA"/>
        </w:rPr>
        <w:t>usterki.</w:t>
      </w:r>
      <w:r w:rsidR="00134914" w:rsidRPr="00134914">
        <w:rPr>
          <w:rFonts w:ascii="Times New Roman" w:hAnsi="Times New Roman" w:cs="Times New Roman"/>
          <w:lang w:eastAsia="ar-SA"/>
        </w:rPr>
        <w:t xml:space="preserve"> </w:t>
      </w:r>
    </w:p>
    <w:p w:rsidR="00BC37A5" w:rsidRPr="00F50749"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Czas wykonania napraw, w przypadku konieczności importu części zamiennych lub podzespołów, </w:t>
      </w:r>
      <w:r w:rsidRPr="00F50749">
        <w:rPr>
          <w:rFonts w:ascii="Times New Roman" w:hAnsi="Times New Roman" w:cs="Times New Roman"/>
          <w:lang w:eastAsia="ar-SA"/>
        </w:rPr>
        <w:t xml:space="preserve">licząc od chwili przyjęcia zgłoszenia (max.14) …………….….. dni roboczych. </w:t>
      </w:r>
    </w:p>
    <w:p w:rsidR="00BC37A5" w:rsidRPr="0011088B"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W razie potrzeby zabrania przedmiotu umowy do serwisu lub w przypadku napraw dłuższych niż </w:t>
      </w:r>
      <w:r w:rsidR="00FA7FF6">
        <w:rPr>
          <w:rFonts w:ascii="Times New Roman" w:hAnsi="Times New Roman" w:cs="Times New Roman"/>
          <w:lang w:eastAsia="ar-SA"/>
        </w:rPr>
        <w:t>3</w:t>
      </w:r>
      <w:r w:rsidRPr="0011088B">
        <w:rPr>
          <w:rFonts w:ascii="Times New Roman" w:hAnsi="Times New Roman" w:cs="Times New Roman"/>
          <w:lang w:eastAsia="ar-SA"/>
        </w:rPr>
        <w:t xml:space="preserve"> dni, Wykonawca dostarczy na okres naprawy sprzęt zastępczy tej samej klasy i parametrach.</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Lokalizacja punktów serwisowych znajdujących się w pobliżu Zamawiającego:</w:t>
      </w:r>
      <w:r w:rsidRPr="0011088B">
        <w:rPr>
          <w:rFonts w:ascii="Times New Roman" w:hAnsi="Times New Roman" w:cs="Times New Roman"/>
          <w:lang w:eastAsia="ar-SA"/>
        </w:rPr>
        <w:br/>
        <w:t xml:space="preserve"> ………………………………………………………………………………………….</w:t>
      </w:r>
    </w:p>
    <w:p w:rsidR="00BC37A5" w:rsidRPr="0011088B" w:rsidRDefault="00BC37A5" w:rsidP="00BC37A5">
      <w:pPr>
        <w:tabs>
          <w:tab w:val="num" w:pos="360"/>
        </w:tabs>
        <w:suppressAutoHyphens/>
        <w:spacing w:before="120"/>
        <w:ind w:left="357"/>
        <w:jc w:val="both"/>
        <w:rPr>
          <w:rFonts w:ascii="Times New Roman" w:hAnsi="Times New Roman" w:cs="Times New Roman"/>
          <w:lang w:eastAsia="ar-SA"/>
        </w:rPr>
      </w:pPr>
      <w:r w:rsidRPr="0011088B">
        <w:rPr>
          <w:rFonts w:ascii="Times New Roman" w:hAnsi="Times New Roman" w:cs="Times New Roman"/>
          <w:lang w:eastAsia="ar-SA"/>
        </w:rPr>
        <w:t>….………………………………………………………………………………….……</w:t>
      </w:r>
    </w:p>
    <w:p w:rsidR="00BC37A5"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Okres dostępności części zamiennych (min. 10 lat liczony w latach od zakupu) …..…….……. lat.</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Wykonawca zapewnia serwis pogwarancyjny przez okres (min. 10 lat) ………… lat (począwszy od daty przekazania produktu do eksploatacji) obejmujący odpłatną naprawę wszystkich ewentualnych uszkodzeń urządzenia oraz odpłatne przeglądy techniczne,</w:t>
      </w:r>
      <w:r w:rsidRPr="0011088B">
        <w:rPr>
          <w:rFonts w:ascii="Times New Roman" w:hAnsi="Times New Roman" w:cs="Times New Roman"/>
        </w:rPr>
        <w:t xml:space="preserve"> </w:t>
      </w:r>
      <w:r w:rsidRPr="0011088B">
        <w:rPr>
          <w:rFonts w:ascii="Times New Roman" w:hAnsi="Times New Roman" w:cs="Times New Roman"/>
          <w:lang w:eastAsia="ar-SA"/>
        </w:rPr>
        <w:t>zgodnie z obowiązującym cennikiem po każdorazowej akceptacji Zamawiającego.</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Dokonamy przeglądu technicznego w okresie trwania gwarancji – każdorazowo </w:t>
      </w:r>
      <w:r w:rsidRPr="0011088B">
        <w:rPr>
          <w:rFonts w:ascii="Times New Roman" w:hAnsi="Times New Roman" w:cs="Times New Roman"/>
          <w:lang w:eastAsia="ar-SA"/>
        </w:rPr>
        <w:br/>
        <w:t xml:space="preserve">po upływie roku okresu gwarancji, ostatni przed zakończeniem okresu gwarancji (m.in. sprawdzenie wszystkich funkcji urządzenia). </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Dołączamy oryginalną instrukcje obsługi w języku polskim oraz</w:t>
      </w:r>
      <w:r w:rsidRPr="0011088B">
        <w:rPr>
          <w:rFonts w:ascii="Times New Roman" w:hAnsi="Times New Roman" w:cs="Times New Roman"/>
          <w:bCs/>
          <w:lang w:eastAsia="ar-SA"/>
        </w:rPr>
        <w:t xml:space="preserve"> dostarczymy wraz </w:t>
      </w:r>
      <w:r w:rsidRPr="0011088B">
        <w:rPr>
          <w:rFonts w:ascii="Times New Roman" w:hAnsi="Times New Roman" w:cs="Times New Roman"/>
          <w:bCs/>
          <w:lang w:eastAsia="ar-SA"/>
        </w:rPr>
        <w:br/>
        <w:t>z urządzeniem karty gwarancyjne</w:t>
      </w:r>
      <w:r w:rsidRPr="0011088B">
        <w:rPr>
          <w:rFonts w:ascii="Times New Roman" w:hAnsi="Times New Roman" w:cs="Times New Roman"/>
          <w:lang w:eastAsia="ar-SA"/>
        </w:rPr>
        <w:t xml:space="preserve"> najpóźniej w dniu dostawy aparatu. </w:t>
      </w:r>
    </w:p>
    <w:p w:rsidR="001E5CEE" w:rsidRDefault="008D0882" w:rsidP="001E5CEE">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CF2CD8">
        <w:rPr>
          <w:rFonts w:ascii="Times New Roman" w:hAnsi="Times New Roman" w:cs="Times New Roman"/>
          <w:lang w:eastAsia="ar-SA"/>
        </w:rPr>
        <w:t>Dołączamy</w:t>
      </w:r>
      <w:r w:rsidRPr="008D0882">
        <w:rPr>
          <w:rFonts w:ascii="Times New Roman" w:hAnsi="Times New Roman" w:cs="Times New Roman"/>
          <w:lang w:eastAsia="ar-SA"/>
        </w:rPr>
        <w:t xml:space="preserve"> Dokument potwierdzający opis parametrów technicznych urządze</w:t>
      </w:r>
      <w:r w:rsidR="004A2A05">
        <w:rPr>
          <w:rFonts w:ascii="Times New Roman" w:hAnsi="Times New Roman" w:cs="Times New Roman"/>
          <w:lang w:eastAsia="ar-SA"/>
        </w:rPr>
        <w:t>ń</w:t>
      </w:r>
      <w:r w:rsidRPr="008D0882">
        <w:rPr>
          <w:rFonts w:ascii="Times New Roman" w:hAnsi="Times New Roman" w:cs="Times New Roman"/>
          <w:lang w:eastAsia="ar-SA"/>
        </w:rPr>
        <w:t xml:space="preserve">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określonymi w SIWZ.</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color w:val="000000"/>
          <w:lang w:eastAsia="ar-SA"/>
        </w:rPr>
      </w:pPr>
      <w:r w:rsidRPr="00CF2CD8">
        <w:rPr>
          <w:rFonts w:ascii="Times New Roman" w:hAnsi="Times New Roman" w:cs="Times New Roman"/>
          <w:lang w:eastAsia="ar-SA"/>
        </w:rPr>
        <w:t>Oświadczamy, że zobowiązujemy się do bezpłatnego jednodniowego przeszkolenia pracowników wskazanych przez Zamawiającego</w:t>
      </w:r>
      <w:r w:rsidRPr="00CF2CD8">
        <w:rPr>
          <w:rFonts w:ascii="Times New Roman" w:hAnsi="Times New Roman" w:cs="Times New Roman"/>
          <w:color w:val="000000"/>
          <w:lang w:eastAsia="ar-SA"/>
        </w:rPr>
        <w:t xml:space="preserve"> w zakresie obsługi zamawianego zestawu. </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CF2CD8">
        <w:rPr>
          <w:rFonts w:ascii="Times New Roman" w:hAnsi="Times New Roman" w:cs="Times New Roman"/>
          <w:color w:val="000000"/>
          <w:lang w:eastAsia="ar-SA"/>
        </w:rPr>
        <w:t xml:space="preserve">Oświadczamy, że zapoznaliśmy się ze specyfikacją istotnych warunków zamówienia </w:t>
      </w:r>
      <w:r w:rsidRPr="00CF2CD8">
        <w:rPr>
          <w:rFonts w:ascii="Times New Roman" w:hAnsi="Times New Roman" w:cs="Times New Roman"/>
          <w:color w:val="000000"/>
          <w:lang w:eastAsia="ar-SA"/>
        </w:rPr>
        <w:br/>
        <w:t>i</w:t>
      </w:r>
      <w:r w:rsidRPr="00CF2CD8">
        <w:rPr>
          <w:rFonts w:ascii="Times New Roman" w:hAnsi="Times New Roman" w:cs="Times New Roman"/>
          <w:lang w:eastAsia="ar-SA"/>
        </w:rPr>
        <w:t xml:space="preserve"> przyjmujemy ją bez zastrzeżeń oraz uzyskaliśmy konieczne informacje </w:t>
      </w:r>
      <w:r w:rsidRPr="00CF2CD8">
        <w:rPr>
          <w:rFonts w:ascii="Times New Roman" w:hAnsi="Times New Roman" w:cs="Times New Roman"/>
          <w:lang w:eastAsia="ar-SA"/>
        </w:rPr>
        <w:br/>
        <w:t>do przygotowania oferty.</w:t>
      </w:r>
    </w:p>
    <w:p w:rsidR="00BC37A5" w:rsidRPr="00CF2CD8" w:rsidRDefault="00BC37A5" w:rsidP="00BC37A5">
      <w:pPr>
        <w:tabs>
          <w:tab w:val="num" w:pos="2520"/>
        </w:tabs>
        <w:suppressAutoHyphens/>
        <w:spacing w:before="120"/>
        <w:ind w:left="357"/>
        <w:jc w:val="both"/>
        <w:rPr>
          <w:rFonts w:ascii="Times New Roman" w:hAnsi="Times New Roman" w:cs="Times New Roman"/>
          <w:lang w:eastAsia="ar-SA"/>
        </w:rPr>
      </w:pPr>
      <w:r w:rsidRPr="00CF2CD8">
        <w:rPr>
          <w:rFonts w:ascii="Times New Roman" w:hAnsi="Times New Roman" w:cs="Times New Roman"/>
          <w:lang w:eastAsia="ar-SA"/>
        </w:rPr>
        <w:t xml:space="preserve">Oświadczamy, że uważamy się za związanych niniejszą ofertą na czas wskazany </w:t>
      </w:r>
      <w:r w:rsidRPr="00CF2CD8">
        <w:rPr>
          <w:rFonts w:ascii="Times New Roman" w:hAnsi="Times New Roman" w:cs="Times New Roman"/>
          <w:lang w:eastAsia="ar-SA"/>
        </w:rPr>
        <w:br/>
        <w:t>w specyfikacji istotnych warunków zamówienia – 30 dni, licząc od terminu składania</w:t>
      </w:r>
      <w:r w:rsidR="009E01BD">
        <w:rPr>
          <w:rFonts w:ascii="Times New Roman" w:hAnsi="Times New Roman" w:cs="Times New Roman"/>
          <w:lang w:eastAsia="ar-SA"/>
        </w:rPr>
        <w:t xml:space="preserve"> ofert.</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Oświadczamy, że zamówienie zamierzamy wykonać sami i nie będziemy go powierzać innej osobie lub jednostce, ani też przelewać na nią swych praw i wierzytelności wynikających z umowy.</w:t>
      </w:r>
    </w:p>
    <w:p w:rsidR="00CF2CD8" w:rsidRPr="00CF2CD8" w:rsidRDefault="00BC37A5"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EE24B0" w:rsidRPr="00CF2CD8" w:rsidRDefault="00EE24B0"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hAnsi="Times New Roman" w:cs="Times New Roman"/>
          <w:lang w:eastAsia="ar-SA"/>
        </w:rPr>
        <w:t>Oświadczamy, że w następującym zakresie zamierzamy posłużyć się podwykonawcami przy wykonywaniu zamówienia (jeżeli dotyczy). -  opis części zamówienia powierzonej podwykonawcom:..................................................................................................................................................................................................................................................................................................................................................................................................................... -  udział procentowy (%) w wykonaniu zamówienia powierzonego podwykonawcom:</w:t>
      </w:r>
    </w:p>
    <w:p w:rsidR="00CF2CD8" w:rsidRPr="00CF2CD8" w:rsidRDefault="00EE24B0" w:rsidP="00CF2CD8">
      <w:pPr>
        <w:suppressAutoHyphens/>
        <w:autoSpaceDE w:val="0"/>
        <w:spacing w:before="60" w:after="60" w:line="240" w:lineRule="auto"/>
        <w:ind w:firstLine="708"/>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CF2CD8" w:rsidRPr="00CF2CD8">
        <w:rPr>
          <w:rFonts w:ascii="Times New Roman" w:eastAsia="Times New Roman" w:hAnsi="Times New Roman" w:cs="Times New Roman"/>
          <w:lang w:eastAsia="ar-SA"/>
        </w:rPr>
        <w:t>............</w:t>
      </w:r>
    </w:p>
    <w:p w:rsidR="00CF2CD8" w:rsidRPr="00CF2CD8" w:rsidRDefault="00CF2CD8" w:rsidP="00CF2CD8">
      <w:pPr>
        <w:suppressAutoHyphens/>
        <w:autoSpaceDE w:val="0"/>
        <w:spacing w:before="60" w:after="60" w:line="240" w:lineRule="auto"/>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26.</w:t>
      </w:r>
      <w:r>
        <w:rPr>
          <w:rFonts w:ascii="Times New Roman" w:eastAsia="Times New Roman" w:hAnsi="Times New Roman" w:cs="Times New Roman"/>
          <w:lang w:eastAsia="ar-SA"/>
        </w:rPr>
        <w:t xml:space="preserve"> </w:t>
      </w:r>
      <w:r w:rsidR="00EE24B0" w:rsidRPr="00CF2CD8">
        <w:rPr>
          <w:rFonts w:ascii="Times New Roman" w:hAnsi="Times New Roman" w:cs="Times New Roman"/>
          <w:lang w:eastAsia="ar-SA"/>
        </w:rPr>
        <w:t xml:space="preserve">Zgodnie z art. 36 a ust. 2 pkt. 1 ustawy osobiście wykonamy kluczowe części zamówienia na </w:t>
      </w:r>
      <w:r>
        <w:rPr>
          <w:rFonts w:ascii="Times New Roman" w:hAnsi="Times New Roman" w:cs="Times New Roman"/>
          <w:lang w:eastAsia="ar-SA"/>
        </w:rPr>
        <w:t xml:space="preserve"> </w:t>
      </w:r>
      <w:r>
        <w:rPr>
          <w:rFonts w:ascii="Times New Roman" w:hAnsi="Times New Roman" w:cs="Times New Roman"/>
          <w:lang w:eastAsia="ar-SA"/>
        </w:rPr>
        <w:br/>
        <w:t xml:space="preserve">      </w:t>
      </w:r>
      <w:r w:rsidR="00EE24B0" w:rsidRPr="00CF2CD8">
        <w:rPr>
          <w:rFonts w:ascii="Times New Roman" w:hAnsi="Times New Roman" w:cs="Times New Roman"/>
          <w:lang w:eastAsia="ar-SA"/>
        </w:rPr>
        <w:t>usługę takie jak: sprzedaż wyrobów medycznych określonych w SIWZ.</w:t>
      </w:r>
    </w:p>
    <w:p w:rsidR="00B4151D" w:rsidRDefault="00B4151D" w:rsidP="00CF2CD8">
      <w:pPr>
        <w:suppressAutoHyphens/>
        <w:autoSpaceDE w:val="0"/>
        <w:spacing w:before="60" w:after="60" w:line="240" w:lineRule="auto"/>
        <w:jc w:val="both"/>
        <w:rPr>
          <w:rFonts w:ascii="Times New Roman" w:eastAsia="Times New Roman" w:hAnsi="Times New Roman" w:cs="Times New Roman"/>
          <w:lang w:eastAsia="ar-SA"/>
        </w:rPr>
      </w:pPr>
    </w:p>
    <w:p w:rsidR="00EE24B0" w:rsidRDefault="00CF2CD8" w:rsidP="00CF2CD8">
      <w:pPr>
        <w:suppressAutoHyphens/>
        <w:autoSpaceDE w:val="0"/>
        <w:spacing w:before="60" w:after="60" w:line="240" w:lineRule="auto"/>
        <w:jc w:val="both"/>
        <w:rPr>
          <w:rFonts w:ascii="Times New Roman" w:hAnsi="Times New Roman" w:cs="Times New Roman"/>
          <w:lang w:eastAsia="ar-SA"/>
        </w:rPr>
      </w:pPr>
      <w:r w:rsidRPr="00CF2CD8">
        <w:rPr>
          <w:rFonts w:ascii="Times New Roman" w:eastAsia="Times New Roman" w:hAnsi="Times New Roman" w:cs="Times New Roman"/>
          <w:lang w:eastAsia="ar-SA"/>
        </w:rPr>
        <w:t xml:space="preserve">27. </w:t>
      </w:r>
      <w:r w:rsidR="00EE24B0" w:rsidRPr="00CF2CD8">
        <w:rPr>
          <w:rFonts w:ascii="Times New Roman" w:hAnsi="Times New Roman" w:cs="Times New Roman"/>
          <w:lang w:eastAsia="ar-SA"/>
        </w:rPr>
        <w:t xml:space="preserve">Oświadczamy, że n/w jednostka będzie zajmowała się serwisem gwarancyjnym. </w:t>
      </w:r>
    </w:p>
    <w:p w:rsidR="00EE24B0" w:rsidRPr="00CF2CD8" w:rsidRDefault="00EE24B0" w:rsidP="00EE24B0">
      <w:pPr>
        <w:suppressAutoHyphens/>
        <w:autoSpaceDE w:val="0"/>
        <w:spacing w:before="60" w:after="60" w:line="240" w:lineRule="auto"/>
        <w:ind w:left="720"/>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 xml:space="preserve">Dane: (Nazwa, Adres, Osoba kontaktowa, tel.) </w:t>
      </w:r>
    </w:p>
    <w:p w:rsidR="00EE24B0" w:rsidRPr="00CF2CD8" w:rsidRDefault="00EE24B0" w:rsidP="00EE24B0">
      <w:pPr>
        <w:suppressAutoHyphens/>
        <w:autoSpaceDE w:val="0"/>
        <w:spacing w:before="60" w:after="60" w:line="240" w:lineRule="auto"/>
        <w:ind w:left="720"/>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p>
    <w:p w:rsidR="00EE24B0" w:rsidRPr="00CF2CD8" w:rsidRDefault="00EE24B0" w:rsidP="00C55562">
      <w:pPr>
        <w:pStyle w:val="Akapitzlist"/>
        <w:numPr>
          <w:ilvl w:val="0"/>
          <w:numId w:val="23"/>
        </w:numPr>
        <w:suppressAutoHyphens/>
        <w:spacing w:before="120"/>
        <w:ind w:left="426" w:hanging="284"/>
        <w:jc w:val="both"/>
        <w:rPr>
          <w:sz w:val="22"/>
          <w:szCs w:val="22"/>
          <w:lang w:eastAsia="ar-SA"/>
        </w:rPr>
      </w:pPr>
      <w:r w:rsidRPr="00CF2CD8">
        <w:rPr>
          <w:sz w:val="22"/>
          <w:szCs w:val="22"/>
          <w:lang w:eastAsia="ar-SA"/>
        </w:rPr>
        <w:t>Zgodnie z art. 8 ust. 3 ustawy z dnia 29 stycznia 2004 r. Prawa zamówień publicznych (</w:t>
      </w:r>
      <w:proofErr w:type="spellStart"/>
      <w:r w:rsidRPr="00CF2CD8">
        <w:rPr>
          <w:sz w:val="22"/>
          <w:szCs w:val="22"/>
          <w:lang w:eastAsia="ar-SA"/>
        </w:rPr>
        <w:t>t.j</w:t>
      </w:r>
      <w:proofErr w:type="spellEnd"/>
      <w:r w:rsidRPr="00CF2CD8">
        <w:rPr>
          <w:sz w:val="22"/>
          <w:szCs w:val="22"/>
          <w:lang w:eastAsia="ar-SA"/>
        </w:rPr>
        <w:t xml:space="preserve">. Dz. U. z 2015 r. Poz. 2164 z </w:t>
      </w:r>
      <w:proofErr w:type="spellStart"/>
      <w:r w:rsidRPr="00CF2CD8">
        <w:rPr>
          <w:sz w:val="22"/>
          <w:szCs w:val="22"/>
          <w:lang w:eastAsia="ar-SA"/>
        </w:rPr>
        <w:t>późn</w:t>
      </w:r>
      <w:proofErr w:type="spellEnd"/>
      <w:r w:rsidRPr="00CF2CD8">
        <w:rPr>
          <w:sz w:val="22"/>
          <w:szCs w:val="22"/>
          <w:lang w:eastAsia="ar-SA"/>
        </w:rPr>
        <w:t>. zm.) zastrzegam, iż wymienione niżej dokumenty składające się na ofertę nie mogą być udostępnione innym uczestnikom postępowania:</w:t>
      </w:r>
    </w:p>
    <w:p w:rsidR="00EE24B0" w:rsidRDefault="00EE24B0" w:rsidP="00CF2CD8">
      <w:pPr>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CF2CD8">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p>
    <w:p w:rsidR="00EE24B0" w:rsidRPr="00CF2CD8" w:rsidRDefault="00EE24B0" w:rsidP="00C55562">
      <w:pPr>
        <w:numPr>
          <w:ilvl w:val="0"/>
          <w:numId w:val="23"/>
        </w:numPr>
        <w:suppressAutoHyphens/>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 xml:space="preserve">Oświadczam, że wszystkie oferowane produkty (wymienione w „formularzu ofertowo-cenowym” – załącznik nr 1) posiadają: zgodnie Ustawą o wyrobach medycznych z dnia 20.05.2010 r. (Dz. U. Nr 107, poz. 679 z </w:t>
      </w:r>
      <w:proofErr w:type="spellStart"/>
      <w:r w:rsidRPr="00CF2CD8">
        <w:rPr>
          <w:rFonts w:ascii="Times New Roman" w:eastAsia="Times New Roman" w:hAnsi="Times New Roman" w:cs="Times New Roman"/>
          <w:lang w:eastAsia="ar-SA"/>
        </w:rPr>
        <w:t>późn</w:t>
      </w:r>
      <w:proofErr w:type="spellEnd"/>
      <w:r w:rsidRPr="00CF2CD8">
        <w:rPr>
          <w:rFonts w:ascii="Times New Roman" w:eastAsia="Times New Roman" w:hAnsi="Times New Roman" w:cs="Times New Roman"/>
          <w:lang w:eastAsia="ar-SA"/>
        </w:rPr>
        <w:t>. zm.) pozwolenia dopuszczenia do obrotu lub podlegają wpisowi do Rejestru wyrobów medycznych i podmiotów odpowiedzialnych za ich wprowadzenie do obrotu i do używania,-  deklarację zgodności oraz certyfikat CE wydany przez jednostkę notyfikowaną zgodnie z dyrektywą 93/42/EW/G,</w:t>
      </w:r>
    </w:p>
    <w:p w:rsidR="00CF2CD8" w:rsidRPr="00CF2CD8" w:rsidRDefault="00CF2CD8" w:rsidP="00CF2CD8">
      <w:pPr>
        <w:suppressAutoHyphens/>
        <w:autoSpaceDE w:val="0"/>
        <w:spacing w:before="60" w:after="60" w:line="240" w:lineRule="auto"/>
        <w:jc w:val="both"/>
        <w:rPr>
          <w:rFonts w:ascii="Times New Roman" w:eastAsia="Times New Roman" w:hAnsi="Times New Roman" w:cs="Times New Roman"/>
          <w:lang w:eastAsia="ar-SA"/>
        </w:rPr>
      </w:pP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Wadium w kwocie ............................................ zostało/zostanie wniesione w dniu ............................  w formie .................................................</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EE24B0" w:rsidRPr="0011088B" w:rsidRDefault="00EE24B0" w:rsidP="00EE24B0">
      <w:pPr>
        <w:spacing w:before="120" w:after="0" w:line="240" w:lineRule="auto"/>
        <w:ind w:left="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 (należy podać nazwę (rodzaj) towaru lub usługi oraz wskazać ich wartość bez kwoty podatku).</w:t>
      </w:r>
    </w:p>
    <w:p w:rsidR="00EE24B0" w:rsidRPr="0011088B" w:rsidRDefault="00EE24B0" w:rsidP="00EE24B0">
      <w:pPr>
        <w:spacing w:before="120" w:after="0" w:line="240" w:lineRule="auto"/>
        <w:ind w:left="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 przypadku nie podania / nie wpisania informacji, Zamawiający przyjmuje, że wybór oferty Wykonawcy nie będzie prowadzić do powstania u Zamawiającego obowiązku podatkowego, zgodnie z przepisami ustawy o podatku od towaru i usług.</w:t>
      </w:r>
    </w:p>
    <w:p w:rsidR="00DA30E7" w:rsidRPr="0011088B" w:rsidRDefault="00DA30E7" w:rsidP="00DA30E7">
      <w:pPr>
        <w:suppressAutoHyphens/>
        <w:spacing w:after="0" w:line="240" w:lineRule="auto"/>
        <w:rPr>
          <w:rFonts w:ascii="Times New Roman" w:eastAsia="Times New Roman" w:hAnsi="Times New Roman" w:cs="Times New Roman"/>
          <w:sz w:val="20"/>
          <w:szCs w:val="20"/>
          <w:lang w:eastAsia="ar-SA"/>
        </w:rPr>
      </w:pP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Oświadczamy, że projekt umowy, stanowiący załączniki do specyfikacji, został przez nas zaakceptowany w całości i bez zastrzeżeń i zobowiązujemy się w przypadku wyboru naszej oferty do zawarcia umowy na zaproponowanych warunkach.</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Osobami uprawnionymi do reprezentowania Wykonawcy w kwestiach dotyczących  postanowień Umowy są:</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p. ……………………………………… funkcja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tel. ………………………………….</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9B1BCA" w:rsidRDefault="009B1BCA" w:rsidP="00EE24B0">
      <w:pPr>
        <w:spacing w:before="120" w:after="0" w:line="240" w:lineRule="auto"/>
        <w:jc w:val="both"/>
        <w:rPr>
          <w:rFonts w:ascii="Times New Roman" w:eastAsia="Times New Roman" w:hAnsi="Times New Roman" w:cs="Times New Roman"/>
          <w:i/>
          <w:lang w:eastAsia="ar-SA"/>
        </w:rPr>
      </w:pPr>
    </w:p>
    <w:p w:rsidR="00EE24B0" w:rsidRDefault="00EE24B0" w:rsidP="00EE24B0">
      <w:pPr>
        <w:spacing w:before="120" w:after="0" w:line="240" w:lineRule="auto"/>
        <w:jc w:val="both"/>
        <w:rPr>
          <w:rFonts w:ascii="Times New Roman" w:eastAsia="Times New Roman" w:hAnsi="Times New Roman" w:cs="Times New Roman"/>
          <w:i/>
          <w:lang w:eastAsia="ar-SA"/>
        </w:rPr>
      </w:pPr>
      <w:r w:rsidRPr="00283146">
        <w:rPr>
          <w:rFonts w:ascii="Times New Roman" w:eastAsia="Times New Roman" w:hAnsi="Times New Roman" w:cs="Times New Roman"/>
          <w:i/>
          <w:lang w:eastAsia="ar-SA"/>
        </w:rPr>
        <w:t>*niepotrzebne skreślić</w:t>
      </w:r>
    </w:p>
    <w:p w:rsidR="009B1BCA" w:rsidRDefault="009B1BCA" w:rsidP="00EE24B0">
      <w:pPr>
        <w:spacing w:before="120" w:after="0" w:line="240" w:lineRule="auto"/>
        <w:jc w:val="both"/>
        <w:rPr>
          <w:rFonts w:ascii="Times New Roman" w:eastAsia="Times New Roman" w:hAnsi="Times New Roman" w:cs="Times New Roman"/>
          <w:i/>
          <w:lang w:eastAsia="ar-SA"/>
        </w:rPr>
      </w:pPr>
    </w:p>
    <w:p w:rsidR="009B1BCA" w:rsidRDefault="009B1BCA" w:rsidP="00EE24B0">
      <w:pPr>
        <w:spacing w:before="120" w:after="0" w:line="240" w:lineRule="auto"/>
        <w:jc w:val="both"/>
        <w:rPr>
          <w:rFonts w:ascii="Times New Roman" w:eastAsia="Times New Roman" w:hAnsi="Times New Roman" w:cs="Times New Roman"/>
          <w:i/>
          <w:lang w:eastAsia="ar-SA"/>
        </w:rPr>
      </w:pPr>
    </w:p>
    <w:p w:rsidR="009B1BCA" w:rsidRPr="00283146" w:rsidRDefault="009B1BCA" w:rsidP="00EE24B0">
      <w:pPr>
        <w:spacing w:before="120" w:after="0" w:line="240" w:lineRule="auto"/>
        <w:jc w:val="both"/>
        <w:rPr>
          <w:rFonts w:ascii="Times New Roman" w:eastAsia="Times New Roman" w:hAnsi="Times New Roman" w:cs="Times New Roman"/>
          <w:i/>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Data: ..................................... </w:t>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 xml:space="preserve">        ............................................................</w:t>
      </w:r>
    </w:p>
    <w:p w:rsidR="00EE24B0" w:rsidRDefault="00EE24B0" w:rsidP="00EE24B0">
      <w:pPr>
        <w:suppressAutoHyphens/>
        <w:spacing w:after="0" w:line="240" w:lineRule="auto"/>
        <w:jc w:val="right"/>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podpis i pieczęć Wykonawcy</w:t>
      </w: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F21C8E" w:rsidRPr="004151C7" w:rsidRDefault="0019166E" w:rsidP="00F21C8E">
      <w:pPr>
        <w:jc w:val="right"/>
        <w:rPr>
          <w:rFonts w:ascii="Times New Roman" w:hAnsi="Times New Roman" w:cs="Times New Roman"/>
          <w:i/>
          <w:u w:val="single"/>
        </w:rPr>
      </w:pPr>
      <w:bookmarkStart w:id="29" w:name="_Hlk525578829"/>
      <w:r w:rsidRPr="004151C7">
        <w:rPr>
          <w:rFonts w:ascii="Times New Roman" w:hAnsi="Times New Roman" w:cs="Times New Roman"/>
          <w:i/>
          <w:u w:val="single"/>
        </w:rPr>
        <w:t>Z</w:t>
      </w:r>
      <w:r w:rsidR="00CC1797" w:rsidRPr="004151C7">
        <w:rPr>
          <w:rFonts w:ascii="Times New Roman" w:hAnsi="Times New Roman" w:cs="Times New Roman"/>
          <w:i/>
          <w:u w:val="single"/>
        </w:rPr>
        <w:t>ałącznik nr 2</w:t>
      </w:r>
    </w:p>
    <w:p w:rsidR="000B2DDF" w:rsidRDefault="000B2DDF" w:rsidP="00BC37A5">
      <w:pPr>
        <w:spacing w:after="0" w:line="240" w:lineRule="auto"/>
        <w:rPr>
          <w:rFonts w:ascii="Tahoma" w:hAnsi="Tahoma" w:cs="Tahoma"/>
          <w:sz w:val="20"/>
          <w:szCs w:val="20"/>
          <w:lang w:eastAsia="pl-PL"/>
        </w:rPr>
      </w:pPr>
    </w:p>
    <w:p w:rsidR="007D4CA8" w:rsidRPr="007D4CA8" w:rsidRDefault="007D4CA8" w:rsidP="007D4CA8">
      <w:pPr>
        <w:spacing w:after="0" w:line="240" w:lineRule="auto"/>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BC37A5" w:rsidRDefault="00BC37A5" w:rsidP="00BC37A5">
      <w:pPr>
        <w:spacing w:after="0" w:line="240" w:lineRule="auto"/>
        <w:rPr>
          <w:rFonts w:ascii="Tahoma" w:hAnsi="Tahoma" w:cs="Tahoma"/>
          <w:lang w:eastAsia="pl-PL"/>
        </w:rPr>
      </w:pPr>
    </w:p>
    <w:p w:rsidR="00871960" w:rsidRDefault="00871960" w:rsidP="00BC37A5">
      <w:pPr>
        <w:spacing w:after="0" w:line="240" w:lineRule="auto"/>
        <w:jc w:val="center"/>
        <w:rPr>
          <w:rFonts w:ascii="Times New Roman" w:hAnsi="Times New Roman" w:cs="Times New Roman"/>
          <w:b/>
          <w:sz w:val="24"/>
          <w:szCs w:val="24"/>
          <w:lang w:eastAsia="pl-PL"/>
        </w:rPr>
      </w:pPr>
    </w:p>
    <w:p w:rsidR="00BC37A5" w:rsidRPr="0017753C" w:rsidRDefault="00BC37A5" w:rsidP="00BC37A5">
      <w:pPr>
        <w:spacing w:after="0" w:line="240" w:lineRule="auto"/>
        <w:jc w:val="center"/>
        <w:rPr>
          <w:rFonts w:ascii="Times New Roman" w:hAnsi="Times New Roman" w:cs="Times New Roman"/>
          <w:b/>
          <w:sz w:val="24"/>
          <w:szCs w:val="24"/>
          <w:lang w:eastAsia="pl-PL"/>
        </w:rPr>
      </w:pPr>
      <w:r w:rsidRPr="0017753C">
        <w:rPr>
          <w:rFonts w:ascii="Times New Roman" w:hAnsi="Times New Roman" w:cs="Times New Roman"/>
          <w:b/>
          <w:sz w:val="24"/>
          <w:szCs w:val="24"/>
          <w:lang w:eastAsia="pl-PL"/>
        </w:rPr>
        <w:t>ZESTAWIENIE PARAMETRÓW TECHNICZNYCH</w:t>
      </w:r>
      <w:r w:rsidRPr="0017753C">
        <w:rPr>
          <w:rFonts w:ascii="Times New Roman" w:hAnsi="Times New Roman" w:cs="Times New Roman"/>
          <w:b/>
          <w:sz w:val="24"/>
          <w:szCs w:val="24"/>
          <w:lang w:eastAsia="pl-PL"/>
        </w:rPr>
        <w:br/>
      </w:r>
    </w:p>
    <w:p w:rsidR="00BC37A5" w:rsidRPr="00E7004C" w:rsidRDefault="00871960" w:rsidP="00BC37A5">
      <w:pPr>
        <w:suppressAutoHyphens/>
        <w:spacing w:after="0" w:line="240" w:lineRule="auto"/>
        <w:jc w:val="center"/>
        <w:rPr>
          <w:rFonts w:ascii="Tahoma" w:hAnsi="Tahoma" w:cs="Tahoma"/>
          <w:b/>
          <w:lang w:eastAsia="ar-SA"/>
        </w:rPr>
      </w:pPr>
      <w:r>
        <w:rPr>
          <w:rFonts w:ascii="Times New Roman" w:hAnsi="Times New Roman" w:cs="Times New Roman"/>
          <w:b/>
          <w:lang w:eastAsia="ar-SA"/>
        </w:rPr>
        <w:t xml:space="preserve">- tabela w odrębnym pliku  </w:t>
      </w:r>
      <w:r w:rsidR="00BC37A5" w:rsidRPr="0017753C">
        <w:rPr>
          <w:rFonts w:ascii="Times New Roman" w:hAnsi="Times New Roman" w:cs="Times New Roman"/>
          <w:b/>
          <w:lang w:eastAsia="ar-SA"/>
        </w:rPr>
        <w:br/>
      </w:r>
    </w:p>
    <w:bookmarkEnd w:id="29"/>
    <w:p w:rsidR="00871960" w:rsidRDefault="00871960" w:rsidP="00420BB3">
      <w:pPr>
        <w:jc w:val="both"/>
        <w:rPr>
          <w:rFonts w:ascii="Times New Roman" w:hAnsi="Times New Roman" w:cs="Times New Roman"/>
          <w:sz w:val="20"/>
          <w:szCs w:val="20"/>
        </w:rPr>
      </w:pPr>
    </w:p>
    <w:p w:rsidR="00B05C15" w:rsidRDefault="00B05C15" w:rsidP="00420BB3">
      <w:pPr>
        <w:jc w:val="both"/>
        <w:rPr>
          <w:rFonts w:ascii="Times New Roman" w:hAnsi="Times New Roman" w:cs="Times New Roman"/>
          <w:sz w:val="20"/>
          <w:szCs w:val="20"/>
        </w:rPr>
      </w:pPr>
    </w:p>
    <w:p w:rsidR="00B05C15" w:rsidRPr="00987DDD" w:rsidRDefault="00B05C15" w:rsidP="00420BB3">
      <w:pPr>
        <w:jc w:val="both"/>
        <w:rPr>
          <w:rFonts w:ascii="Times New Roman" w:hAnsi="Times New Roman" w:cs="Times New Roman"/>
          <w:sz w:val="20"/>
          <w:szCs w:val="20"/>
        </w:rPr>
      </w:pPr>
    </w:p>
    <w:p w:rsidR="009C06DD" w:rsidRDefault="009C06DD"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7216AA" w:rsidRDefault="007216AA"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202748" w:rsidRDefault="00202748"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F75A35" w:rsidRPr="001C2533" w:rsidRDefault="00883C02"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r>
        <w:rPr>
          <w:rFonts w:ascii="Times New Roman" w:eastAsia="Times New Roman" w:hAnsi="Times New Roman" w:cs="Times New Roman"/>
          <w:bCs/>
          <w:i/>
          <w:iCs/>
          <w:sz w:val="24"/>
          <w:szCs w:val="24"/>
          <w:u w:val="single"/>
          <w:lang w:eastAsia="ar-SA"/>
        </w:rPr>
        <w:t>Za</w:t>
      </w:r>
      <w:r w:rsidR="00F75A35" w:rsidRPr="001C2533">
        <w:rPr>
          <w:rFonts w:ascii="Times New Roman" w:eastAsia="Times New Roman" w:hAnsi="Times New Roman" w:cs="Times New Roman"/>
          <w:bCs/>
          <w:i/>
          <w:iCs/>
          <w:sz w:val="24"/>
          <w:szCs w:val="24"/>
          <w:u w:val="single"/>
          <w:lang w:eastAsia="ar-SA"/>
        </w:rPr>
        <w:t>łącznik nr 3</w:t>
      </w:r>
    </w:p>
    <w:p w:rsidR="007D4CA8" w:rsidRPr="007D4CA8" w:rsidRDefault="007D4CA8" w:rsidP="007D4CA8">
      <w:pPr>
        <w:suppressAutoHyphens/>
        <w:spacing w:after="0" w:line="480" w:lineRule="auto"/>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F75A35" w:rsidRPr="004151C7" w:rsidRDefault="00F75A35" w:rsidP="00F75A35">
      <w:pPr>
        <w:suppressAutoHyphens/>
        <w:spacing w:after="0" w:line="480" w:lineRule="auto"/>
        <w:ind w:left="5246" w:firstLine="708"/>
        <w:jc w:val="right"/>
        <w:rPr>
          <w:rFonts w:ascii="Times New Roman" w:eastAsia="Times New Roman" w:hAnsi="Times New Roman" w:cs="Times New Roman"/>
          <w:b/>
          <w:sz w:val="21"/>
          <w:szCs w:val="21"/>
        </w:rPr>
      </w:pPr>
      <w:r w:rsidRPr="004151C7">
        <w:rPr>
          <w:rFonts w:ascii="Times New Roman" w:eastAsia="Times New Roman" w:hAnsi="Times New Roman" w:cs="Times New Roman"/>
          <w:b/>
          <w:sz w:val="21"/>
          <w:szCs w:val="21"/>
          <w:lang w:eastAsia="ar-SA"/>
        </w:rPr>
        <w:t>Zamawiający:</w:t>
      </w: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F75A35" w:rsidRPr="004151C7" w:rsidRDefault="00F75A35" w:rsidP="00F75A35">
      <w:pPr>
        <w:suppressAutoHyphens/>
        <w:spacing w:after="0" w:line="48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Pr="004151C7" w:rsidRDefault="00F75A35" w:rsidP="00F75A35">
      <w:pPr>
        <w:suppressAutoHyphens/>
        <w:spacing w:after="0" w:line="480" w:lineRule="auto"/>
        <w:rPr>
          <w:rFonts w:ascii="Times New Roman" w:eastAsia="Times New Roman" w:hAnsi="Times New Roman" w:cs="Times New Roman"/>
          <w:sz w:val="21"/>
          <w:szCs w:val="21"/>
          <w:u w:val="single"/>
          <w:lang w:eastAsia="ar-SA"/>
        </w:rPr>
      </w:pPr>
      <w:r w:rsidRPr="004151C7">
        <w:rPr>
          <w:rFonts w:ascii="Times New Roman" w:eastAsia="Times New Roman" w:hAnsi="Times New Roman" w:cs="Times New Roman"/>
          <w:sz w:val="21"/>
          <w:szCs w:val="21"/>
          <w:u w:val="single"/>
          <w:lang w:eastAsia="ar-SA"/>
        </w:rPr>
        <w:t>reprezentowany przez:</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12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składane w trybie art. 22 ust. 1b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 Prawo zamówień publicznych (dalej jako: ustawa </w:t>
      </w:r>
      <w:proofErr w:type="spellStart"/>
      <w:r w:rsidRPr="004151C7">
        <w:rPr>
          <w:rFonts w:ascii="Times New Roman" w:eastAsia="Times New Roman" w:hAnsi="Times New Roman" w:cs="Times New Roman"/>
          <w:b/>
          <w:sz w:val="21"/>
          <w:szCs w:val="21"/>
          <w:lang w:eastAsia="ar-SA"/>
        </w:rPr>
        <w:t>Pzp</w:t>
      </w:r>
      <w:proofErr w:type="spellEnd"/>
      <w:r w:rsidRPr="004151C7">
        <w:rPr>
          <w:rFonts w:ascii="Times New Roman" w:eastAsia="Times New Roman" w:hAnsi="Times New Roman" w:cs="Times New Roman"/>
          <w:b/>
          <w:sz w:val="21"/>
          <w:szCs w:val="21"/>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sz w:val="21"/>
          <w:szCs w:val="21"/>
          <w:u w:val="single"/>
          <w:lang w:eastAsia="ar-SA"/>
        </w:rPr>
      </w:pPr>
      <w:r w:rsidRPr="004151C7">
        <w:rPr>
          <w:rFonts w:ascii="Times New Roman" w:eastAsia="Times New Roman" w:hAnsi="Times New Roman" w:cs="Times New Roman"/>
          <w:b/>
          <w:sz w:val="21"/>
          <w:szCs w:val="21"/>
          <w:u w:val="single"/>
          <w:lang w:eastAsia="ar-SA"/>
        </w:rPr>
        <w:t xml:space="preserve">DOTYCZĄCE SPEŁNIANIA WARUNKÓW UDZIAŁU W POSTĘPOWANIU </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p>
    <w:p w:rsidR="00F75A35" w:rsidRPr="00CF2CD8" w:rsidRDefault="00F75A35" w:rsidP="00F75A35">
      <w:pPr>
        <w:suppressAutoHyphens/>
        <w:spacing w:after="0" w:line="360" w:lineRule="auto"/>
        <w:ind w:firstLine="709"/>
        <w:jc w:val="both"/>
        <w:rPr>
          <w:rFonts w:ascii="Times New Roman" w:eastAsia="Times New Roman" w:hAnsi="Times New Roman" w:cs="Times New Roman"/>
          <w:sz w:val="20"/>
          <w:szCs w:val="20"/>
          <w:lang w:eastAsia="ar-SA"/>
        </w:rPr>
      </w:pPr>
      <w:r w:rsidRPr="00CF2CD8">
        <w:rPr>
          <w:rFonts w:ascii="Times New Roman" w:eastAsia="Times New Roman" w:hAnsi="Times New Roman" w:cs="Times New Roman"/>
          <w:sz w:val="20"/>
          <w:szCs w:val="20"/>
          <w:lang w:eastAsia="ar-SA"/>
        </w:rPr>
        <w:t>Na potrzeby postępowania o udzielenie zamówienia publicznego</w:t>
      </w:r>
      <w:r w:rsidRPr="00CF2CD8">
        <w:rPr>
          <w:rFonts w:ascii="Times New Roman" w:eastAsia="Times New Roman" w:hAnsi="Times New Roman" w:cs="Times New Roman"/>
          <w:i/>
          <w:sz w:val="20"/>
          <w:szCs w:val="20"/>
          <w:lang w:eastAsia="ar-SA"/>
        </w:rPr>
        <w:t xml:space="preserve"> </w:t>
      </w:r>
      <w:r w:rsidRPr="00CF2CD8">
        <w:rPr>
          <w:rFonts w:ascii="Times New Roman" w:eastAsia="Times New Roman" w:hAnsi="Times New Roman" w:cs="Times New Roman"/>
          <w:sz w:val="20"/>
          <w:szCs w:val="20"/>
          <w:lang w:eastAsia="ar-SA"/>
        </w:rPr>
        <w:t>oświadczam, co następuje:</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INFORMACJA DOTYCZĄCA WYKONAWCY:</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pacing w:after="0" w:line="360" w:lineRule="auto"/>
        <w:jc w:val="both"/>
        <w:rPr>
          <w:rFonts w:ascii="Times New Roman" w:eastAsia="Calibri" w:hAnsi="Times New Roman" w:cs="Times New Roman"/>
          <w:sz w:val="21"/>
          <w:szCs w:val="21"/>
        </w:rPr>
      </w:pPr>
      <w:r w:rsidRPr="004151C7">
        <w:rPr>
          <w:rFonts w:ascii="Times New Roman" w:eastAsia="Calibri" w:hAnsi="Times New Roman" w:cs="Times New Roman"/>
          <w:sz w:val="21"/>
          <w:szCs w:val="21"/>
        </w:rPr>
        <w:t>Oświadczam, że spełniam warunki udziału w postępowaniu określone przez zamawiającego w Specyfikacji Istotnych Warunków Zamówienia dotyczące:</w:t>
      </w:r>
    </w:p>
    <w:p w:rsidR="00F75A35" w:rsidRPr="004151C7" w:rsidRDefault="00F75A35" w:rsidP="00F75A35">
      <w:pPr>
        <w:spacing w:after="160" w:line="259" w:lineRule="auto"/>
        <w:ind w:left="426"/>
        <w:jc w:val="both"/>
        <w:rPr>
          <w:rFonts w:ascii="Times New Roman" w:eastAsia="Calibri" w:hAnsi="Times New Roman" w:cs="Times New Roman"/>
        </w:rPr>
      </w:pPr>
      <w:r w:rsidRPr="004151C7">
        <w:rPr>
          <w:rFonts w:ascii="Times New Roman" w:eastAsia="Calibri" w:hAnsi="Times New Roman" w:cs="Times New Roman"/>
          <w:sz w:val="21"/>
          <w:szCs w:val="21"/>
        </w:rPr>
        <w:t xml:space="preserve">1. </w:t>
      </w:r>
      <w:r w:rsidRPr="004151C7">
        <w:rPr>
          <w:rFonts w:ascii="Times New Roman" w:eastAsia="Calibri" w:hAnsi="Times New Roman" w:cs="Times New Roman"/>
        </w:rPr>
        <w:t xml:space="preserve">kompetencji lub uprawnień do prowadzenia określonej działalności zawodowej, </w:t>
      </w:r>
      <w:r w:rsidRPr="004151C7">
        <w:rPr>
          <w:rFonts w:ascii="Times New Roman" w:eastAsia="Calibri" w:hAnsi="Times New Roman" w:cs="Times New Roman"/>
        </w:rPr>
        <w:br/>
        <w:t xml:space="preserve">     o   ile wynika to z odrębnych przepisów </w:t>
      </w:r>
      <w:r w:rsidRPr="004151C7">
        <w:rPr>
          <w:rFonts w:ascii="Times New Roman" w:eastAsia="Calibri" w:hAnsi="Times New Roman" w:cs="Times New Roman"/>
          <w:i/>
        </w:rPr>
        <w:t>– nie dotyczy</w:t>
      </w:r>
      <w:r w:rsidRPr="004151C7">
        <w:rPr>
          <w:rFonts w:ascii="Times New Roman" w:eastAsia="Calibri" w:hAnsi="Times New Roman" w:cs="Times New Roman"/>
        </w:rPr>
        <w:t xml:space="preserve"> </w:t>
      </w:r>
    </w:p>
    <w:p w:rsidR="00F75A35" w:rsidRPr="00C55562" w:rsidRDefault="00F75A35" w:rsidP="00F8423F">
      <w:pPr>
        <w:pStyle w:val="Akapitzlist"/>
        <w:numPr>
          <w:ilvl w:val="0"/>
          <w:numId w:val="24"/>
        </w:numPr>
        <w:suppressAutoHyphens/>
        <w:spacing w:after="160" w:line="259" w:lineRule="auto"/>
        <w:jc w:val="both"/>
        <w:rPr>
          <w:rFonts w:eastAsia="Calibri"/>
        </w:rPr>
      </w:pPr>
      <w:r w:rsidRPr="00C55562">
        <w:rPr>
          <w:sz w:val="24"/>
          <w:szCs w:val="24"/>
        </w:rPr>
        <w:t>sytuacji ekonomicznej lub finansowej,</w:t>
      </w:r>
    </w:p>
    <w:p w:rsidR="00F75A35" w:rsidRPr="004151C7" w:rsidRDefault="00F75A35" w:rsidP="00F8423F">
      <w:pPr>
        <w:numPr>
          <w:ilvl w:val="0"/>
          <w:numId w:val="24"/>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zdolności technicznej lub zawodowej.</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16"/>
          <w:szCs w:val="16"/>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7216AA" w:rsidRPr="004151C7" w:rsidRDefault="007216AA"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b/>
          <w:sz w:val="21"/>
          <w:szCs w:val="21"/>
          <w:lang w:eastAsia="ar-SA"/>
        </w:rPr>
        <w:t>INFORMACJA W ZWIĄZKU Z POLEGANIEM NA ZASOBACH INNYCH PODMIOTÓW</w:t>
      </w:r>
      <w:r w:rsidRPr="004151C7">
        <w:rPr>
          <w:rFonts w:ascii="Times New Roman" w:eastAsia="Times New Roman" w:hAnsi="Times New Roman" w:cs="Times New Roman"/>
          <w:sz w:val="21"/>
          <w:szCs w:val="21"/>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 celu wykazania spełniania warunków udziału w postępowaniu, określonych przez zamawiającego w………………………………………………………...………..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21"/>
          <w:szCs w:val="21"/>
          <w:lang w:eastAsia="ar-SA"/>
        </w:rPr>
        <w:t xml:space="preserve"> polegam na zasobach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podmiotu/ów: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w następującym zakresie: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 </w:t>
      </w:r>
      <w:r w:rsidRPr="004151C7">
        <w:rPr>
          <w:rFonts w:ascii="Times New Roman" w:eastAsia="Times New Roman" w:hAnsi="Times New Roman" w:cs="Times New Roman"/>
          <w:i/>
          <w:sz w:val="16"/>
          <w:szCs w:val="16"/>
          <w:lang w:eastAsia="ar-SA"/>
        </w:rPr>
        <w:t xml:space="preserve">(wskazać podmiot i określić odpowiedni zakres dla wskazanego podmiotu).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240" w:lineRule="auto"/>
        <w:ind w:left="4678"/>
        <w:jc w:val="center"/>
        <w:rPr>
          <w:rFonts w:ascii="Times New Roman" w:eastAsia="Times New Roman" w:hAnsi="Times New Roman" w:cs="Times New Roman"/>
          <w:sz w:val="16"/>
          <w:szCs w:val="16"/>
          <w:lang w:eastAsia="ar-SA"/>
        </w:rPr>
      </w:pPr>
    </w:p>
    <w:p w:rsidR="00F75A35" w:rsidRPr="004151C7" w:rsidRDefault="00F75A35" w:rsidP="00F75A35">
      <w:pPr>
        <w:suppressAutoHyphens/>
        <w:spacing w:after="0" w:line="360" w:lineRule="auto"/>
        <w:ind w:left="5664" w:firstLine="708"/>
        <w:rPr>
          <w:rFonts w:ascii="Times New Roman" w:eastAsia="Times New Roman" w:hAnsi="Times New Roman" w:cs="Times New Roman"/>
          <w:i/>
          <w:sz w:val="16"/>
          <w:szCs w:val="16"/>
          <w:lang w:eastAsia="ar-SA"/>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
          <w:bCs/>
          <w:i/>
          <w:iCs/>
          <w:sz w:val="24"/>
          <w:szCs w:val="24"/>
          <w:u w:val="single"/>
          <w:lang w:eastAsia="pl-PL"/>
        </w:rPr>
      </w:pPr>
      <w:r w:rsidRPr="004151C7">
        <w:rPr>
          <w:rFonts w:ascii="Times New Roman" w:eastAsia="Times New Roman" w:hAnsi="Times New Roman" w:cs="Times New Roman"/>
          <w:b/>
          <w:lang w:eastAsia="ar-SA"/>
        </w:rPr>
        <w:br w:type="page"/>
      </w:r>
      <w:r w:rsidRPr="001C2533">
        <w:rPr>
          <w:rFonts w:ascii="Times New Roman" w:eastAsia="Times New Roman" w:hAnsi="Times New Roman" w:cs="Times New Roman"/>
          <w:b/>
          <w:bCs/>
          <w:i/>
          <w:iCs/>
          <w:sz w:val="24"/>
          <w:szCs w:val="24"/>
          <w:u w:val="single"/>
          <w:lang w:eastAsia="pl-PL"/>
        </w:rPr>
        <w:t>Załącznik nr 4</w:t>
      </w:r>
    </w:p>
    <w:p w:rsidR="00F75A35" w:rsidRPr="004151C7" w:rsidRDefault="00F75A35" w:rsidP="00F75A35">
      <w:pPr>
        <w:keepNext/>
        <w:spacing w:before="60" w:after="60" w:line="240" w:lineRule="auto"/>
        <w:jc w:val="right"/>
        <w:rPr>
          <w:rFonts w:ascii="Times New Roman" w:eastAsia="Times New Roman" w:hAnsi="Times New Roman" w:cs="Times New Roman"/>
          <w:bCs/>
          <w:i/>
          <w:iCs/>
          <w:szCs w:val="20"/>
          <w:u w:val="single"/>
          <w:lang w:eastAsia="pl-PL"/>
        </w:rPr>
      </w:pPr>
    </w:p>
    <w:p w:rsidR="00F75A35" w:rsidRDefault="00F75A35" w:rsidP="00F75A35">
      <w:pPr>
        <w:suppressAutoHyphens/>
        <w:spacing w:after="0" w:line="240" w:lineRule="auto"/>
        <w:ind w:left="5246" w:firstLine="708"/>
        <w:jc w:val="righ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Zamawiający:</w:t>
      </w:r>
    </w:p>
    <w:p w:rsidR="00657A94" w:rsidRPr="004151C7" w:rsidRDefault="00657A94" w:rsidP="00F75A35">
      <w:pPr>
        <w:suppressAutoHyphens/>
        <w:spacing w:after="0" w:line="240" w:lineRule="auto"/>
        <w:ind w:left="5246" w:firstLine="708"/>
        <w:jc w:val="right"/>
        <w:rPr>
          <w:rFonts w:ascii="Times New Roman" w:eastAsia="Times New Roman" w:hAnsi="Times New Roman" w:cs="Times New Roman"/>
          <w:b/>
        </w:rPr>
      </w:pP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7D4CA8" w:rsidRPr="007D4CA8" w:rsidRDefault="007D4CA8" w:rsidP="007D4CA8">
      <w:pPr>
        <w:suppressAutoHyphens/>
        <w:spacing w:after="0" w:line="240" w:lineRule="auto"/>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D57050" w:rsidRDefault="00D57050" w:rsidP="00F75A35">
      <w:pPr>
        <w:suppressAutoHyphens/>
        <w:spacing w:after="0" w:line="240" w:lineRule="auto"/>
        <w:rPr>
          <w:rFonts w:ascii="Times New Roman" w:eastAsia="Times New Roman" w:hAnsi="Times New Roman" w:cs="Times New Roman"/>
          <w:b/>
          <w:sz w:val="20"/>
          <w:szCs w:val="20"/>
          <w:lang w:eastAsia="ar-SA"/>
        </w:rPr>
      </w:pPr>
    </w:p>
    <w:p w:rsidR="00F75A35" w:rsidRPr="004151C7" w:rsidRDefault="00F75A35" w:rsidP="00F75A35">
      <w:pPr>
        <w:suppressAutoHyphens/>
        <w:spacing w:after="0" w:line="240" w:lineRule="auto"/>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Default="00F75A35" w:rsidP="00F75A35">
      <w:pPr>
        <w:suppressAutoHyphens/>
        <w:spacing w:after="0" w:line="240" w:lineRule="auto"/>
        <w:rPr>
          <w:rFonts w:ascii="Times New Roman" w:eastAsia="Times New Roman" w:hAnsi="Times New Roman" w:cs="Times New Roman"/>
          <w:sz w:val="20"/>
          <w:szCs w:val="20"/>
          <w:u w:val="single"/>
          <w:lang w:eastAsia="ar-SA"/>
        </w:rPr>
      </w:pPr>
      <w:r w:rsidRPr="004151C7">
        <w:rPr>
          <w:rFonts w:ascii="Times New Roman" w:eastAsia="Times New Roman" w:hAnsi="Times New Roman" w:cs="Times New Roman"/>
          <w:sz w:val="20"/>
          <w:szCs w:val="20"/>
          <w:u w:val="single"/>
          <w:lang w:eastAsia="ar-SA"/>
        </w:rPr>
        <w:t>reprezentowany przez:</w:t>
      </w:r>
    </w:p>
    <w:p w:rsidR="001C2533" w:rsidRPr="004151C7" w:rsidRDefault="001C2533" w:rsidP="00F75A35">
      <w:pPr>
        <w:suppressAutoHyphens/>
        <w:spacing w:after="0" w:line="240" w:lineRule="auto"/>
        <w:rPr>
          <w:rFonts w:ascii="Times New Roman" w:eastAsia="Times New Roman" w:hAnsi="Times New Roman" w:cs="Times New Roman"/>
          <w:sz w:val="20"/>
          <w:szCs w:val="20"/>
          <w:u w:val="single"/>
          <w:lang w:eastAsia="ar-SA"/>
        </w:rPr>
      </w:pPr>
    </w:p>
    <w:p w:rsidR="00F75A35" w:rsidRPr="004151C7" w:rsidRDefault="00F75A35" w:rsidP="00F75A35">
      <w:pPr>
        <w:suppressAutoHyphens/>
        <w:spacing w:after="0" w:line="24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before="240"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0" w:line="240" w:lineRule="auto"/>
        <w:rPr>
          <w:rFonts w:ascii="Times New Roman" w:eastAsia="Times New Roman" w:hAnsi="Times New Roman" w:cs="Times New Roman"/>
          <w:lang w:eastAsia="ar-SA"/>
        </w:rPr>
      </w:pPr>
    </w:p>
    <w:p w:rsidR="00F75A35" w:rsidRPr="004151C7" w:rsidRDefault="00F75A35" w:rsidP="00F75A35">
      <w:pPr>
        <w:suppressAutoHyphens/>
        <w:spacing w:after="120" w:line="360" w:lineRule="auto"/>
        <w:jc w:val="center"/>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składane 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 Prawo zamówień publicznych (dalej jako: ustawa </w:t>
      </w:r>
      <w:proofErr w:type="spellStart"/>
      <w:r w:rsidRPr="004151C7">
        <w:rPr>
          <w:rFonts w:ascii="Times New Roman" w:eastAsia="Times New Roman" w:hAnsi="Times New Roman" w:cs="Times New Roman"/>
          <w:b/>
          <w:sz w:val="20"/>
          <w:szCs w:val="20"/>
          <w:lang w:eastAsia="ar-SA"/>
        </w:rPr>
        <w:t>Pzp</w:t>
      </w:r>
      <w:proofErr w:type="spellEnd"/>
      <w:r w:rsidRPr="004151C7">
        <w:rPr>
          <w:rFonts w:ascii="Times New Roman" w:eastAsia="Times New Roman" w:hAnsi="Times New Roman" w:cs="Times New Roman"/>
          <w:b/>
          <w:sz w:val="20"/>
          <w:szCs w:val="20"/>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DOTYCZĄCE PRZESŁANEK WYKLUCZENIA Z POSTĘPOWANIA</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D64405" w:rsidRPr="00D64405" w:rsidRDefault="00D64405" w:rsidP="00D64405">
      <w:pPr>
        <w:suppressAutoHyphens/>
        <w:spacing w:after="0" w:line="360" w:lineRule="auto"/>
        <w:ind w:firstLine="708"/>
        <w:jc w:val="both"/>
        <w:rPr>
          <w:rFonts w:ascii="Times New Roman" w:eastAsia="Times New Roman" w:hAnsi="Times New Roman" w:cs="Times New Roman"/>
          <w:lang w:eastAsia="ar-SA"/>
        </w:rPr>
      </w:pPr>
      <w:r w:rsidRPr="00D64405">
        <w:rPr>
          <w:rFonts w:ascii="Times New Roman" w:eastAsia="Times New Roman" w:hAnsi="Times New Roman" w:cs="Times New Roman"/>
          <w:lang w:eastAsia="ar-SA"/>
        </w:rPr>
        <w:t>Na potrzeby postępowania o udzie</w:t>
      </w:r>
      <w:r w:rsidR="00B4151D">
        <w:rPr>
          <w:rFonts w:ascii="Times New Roman" w:eastAsia="Times New Roman" w:hAnsi="Times New Roman" w:cs="Times New Roman"/>
          <w:lang w:eastAsia="ar-SA"/>
        </w:rPr>
        <w:t>lenie zamówienia publicznego</w:t>
      </w:r>
      <w:r w:rsidRPr="00D64405">
        <w:rPr>
          <w:rFonts w:ascii="Times New Roman" w:eastAsia="Times New Roman" w:hAnsi="Times New Roman" w:cs="Times New Roman"/>
          <w:i/>
          <w:lang w:eastAsia="ar-SA"/>
        </w:rPr>
        <w:t xml:space="preserve">, </w:t>
      </w:r>
      <w:r w:rsidRPr="00D64405">
        <w:rPr>
          <w:rFonts w:ascii="Times New Roman" w:eastAsia="Times New Roman" w:hAnsi="Times New Roman" w:cs="Times New Roman"/>
          <w:lang w:eastAsia="ar-SA"/>
        </w:rPr>
        <w:t>oświadczam, co następuje:</w:t>
      </w:r>
    </w:p>
    <w:p w:rsidR="00F75A35" w:rsidRPr="004151C7" w:rsidRDefault="00F75A35" w:rsidP="00F75A35">
      <w:pPr>
        <w:suppressAutoHyphens/>
        <w:spacing w:after="0" w:line="360" w:lineRule="auto"/>
        <w:ind w:firstLine="708"/>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hd w:val="clear" w:color="auto" w:fill="BFBFBF"/>
        <w:suppressAutoHyphens/>
        <w:spacing w:after="0" w:line="36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OŚWIADCZENIA DOTYCZĄCE WYKONAWCY:</w:t>
      </w:r>
    </w:p>
    <w:p w:rsidR="00F75A35" w:rsidRPr="004151C7" w:rsidRDefault="00F75A35" w:rsidP="00F75A35">
      <w:pPr>
        <w:spacing w:after="0" w:line="360" w:lineRule="auto"/>
        <w:ind w:left="708"/>
        <w:jc w:val="both"/>
        <w:rPr>
          <w:rFonts w:ascii="Times New Roman" w:eastAsia="Times New Roman" w:hAnsi="Times New Roman" w:cs="Times New Roman"/>
          <w:lang w:eastAsia="pl-PL"/>
        </w:rPr>
      </w:pPr>
    </w:p>
    <w:p w:rsidR="00F75A35" w:rsidRPr="004151C7" w:rsidRDefault="00F75A35" w:rsidP="00BC37A5">
      <w:pPr>
        <w:numPr>
          <w:ilvl w:val="0"/>
          <w:numId w:val="9"/>
        </w:numPr>
        <w:suppressAutoHyphens/>
        <w:spacing w:after="0" w:line="240" w:lineRule="auto"/>
        <w:contextualSpacing/>
        <w:jc w:val="both"/>
        <w:rPr>
          <w:rFonts w:ascii="Times New Roman" w:eastAsia="Times New Roman" w:hAnsi="Times New Roman" w:cs="Times New Roman"/>
          <w:sz w:val="21"/>
          <w:szCs w:val="21"/>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1 pkt 12-23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1"/>
          <w:szCs w:val="21"/>
          <w:lang w:eastAsia="pl-PL"/>
        </w:rPr>
        <w:t>.</w:t>
      </w:r>
    </w:p>
    <w:p w:rsidR="00F75A35" w:rsidRPr="004151C7" w:rsidRDefault="00F75A35" w:rsidP="00BC37A5">
      <w:pPr>
        <w:numPr>
          <w:ilvl w:val="0"/>
          <w:numId w:val="9"/>
        </w:numPr>
        <w:suppressAutoHyphens/>
        <w:spacing w:after="0" w:line="240" w:lineRule="auto"/>
        <w:contextualSpacing/>
        <w:jc w:val="both"/>
        <w:rPr>
          <w:rFonts w:ascii="Times New Roman" w:eastAsia="Times New Roman" w:hAnsi="Times New Roman" w:cs="Times New Roman"/>
          <w:sz w:val="20"/>
          <w:szCs w:val="20"/>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5 pkt 1 - 4 i 8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0"/>
          <w:szCs w:val="20"/>
          <w:lang w:eastAsia="pl-PL"/>
        </w:rPr>
        <w:t xml:space="preserve">  </w:t>
      </w:r>
      <w:r w:rsidRPr="004151C7">
        <w:rPr>
          <w:rFonts w:ascii="Times New Roman" w:eastAsia="Times New Roman" w:hAnsi="Times New Roman" w:cs="Times New Roman"/>
          <w:sz w:val="16"/>
          <w:szCs w:val="16"/>
          <w:lang w:eastAsia="pl-PL"/>
        </w:rPr>
        <w:t>.</w:t>
      </w:r>
    </w:p>
    <w:p w:rsidR="00F75A35" w:rsidRDefault="00F75A3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7216AA" w:rsidRDefault="007216AA" w:rsidP="00F75A35">
      <w:pPr>
        <w:suppressAutoHyphens/>
        <w:spacing w:after="0" w:line="360" w:lineRule="auto"/>
        <w:jc w:val="both"/>
        <w:rPr>
          <w:rFonts w:ascii="Times New Roman" w:eastAsia="Times New Roman" w:hAnsi="Times New Roman" w:cs="Times New Roman"/>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D64405" w:rsidRPr="004151C7" w:rsidRDefault="00D6440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zachodzą w stosunku do mnie podstawy wykluczenia z postępowania na podstawie art. ………….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 xml:space="preserve">(podać mającą zastosowanie podstawę wykluczenia spośród wymienionych w art. 24 ust. 1 pkt 13-14, 16-20 lub art. 24 ust. 5 pkt 1-4 i 8 ustawy </w:t>
      </w:r>
      <w:proofErr w:type="spellStart"/>
      <w:r w:rsidRPr="004151C7">
        <w:rPr>
          <w:rFonts w:ascii="Times New Roman" w:eastAsia="Times New Roman" w:hAnsi="Times New Roman" w:cs="Times New Roman"/>
          <w:i/>
          <w:sz w:val="16"/>
          <w:szCs w:val="16"/>
          <w:lang w:eastAsia="ar-SA"/>
        </w:rPr>
        <w:t>Pzp</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sz w:val="21"/>
          <w:szCs w:val="21"/>
          <w:lang w:eastAsia="ar-SA"/>
        </w:rPr>
        <w:t xml:space="preserve">Jednocześnie oświadczam, że w związku z ww. okolicznością, na podstawie art. 24 ust. 8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1"/>
          <w:szCs w:val="21"/>
          <w:lang w:eastAsia="ar-SA"/>
        </w:rPr>
        <w:t xml:space="preserve"> podjąłem następujące środki naprawcze: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0"/>
          <w:szCs w:val="20"/>
          <w:lang w:eastAsia="ar-SA"/>
        </w:rPr>
        <w:t>…………………………………………………………………………………………..…………………...........……………………………………………………………………………………………………………………………………………….……………</w:t>
      </w:r>
      <w:r w:rsidR="001C2533">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PODMIOTU, NA KTÓREGO ZASOBY POWOŁUJE SIĘ WYKONAWCA:</w:t>
      </w:r>
    </w:p>
    <w:p w:rsidR="00F75A35" w:rsidRPr="004151C7" w:rsidRDefault="00F75A35" w:rsidP="00F75A35">
      <w:pPr>
        <w:spacing w:before="60" w:after="60" w:line="240" w:lineRule="auto"/>
        <w:jc w:val="both"/>
        <w:rPr>
          <w:rFonts w:ascii="Times New Roman" w:eastAsia="Times New Roman" w:hAnsi="Times New Roman" w:cs="Times New Roman"/>
          <w:i/>
          <w:sz w:val="20"/>
          <w:szCs w:val="20"/>
          <w:lang w:eastAsia="pl-PL"/>
        </w:rPr>
      </w:pPr>
      <w:r w:rsidRPr="004151C7">
        <w:rPr>
          <w:rFonts w:ascii="Times New Roman" w:eastAsia="Times New Roman" w:hAnsi="Times New Roman" w:cs="Times New Roman"/>
          <w:i/>
          <w:sz w:val="20"/>
          <w:szCs w:val="20"/>
          <w:lang w:eastAsia="pl-PL"/>
        </w:rPr>
        <w:t xml:space="preserve">Zgodnie z  art. 25a ust. 3 pkt 2 ustawy </w:t>
      </w:r>
      <w:proofErr w:type="spellStart"/>
      <w:r w:rsidRPr="004151C7">
        <w:rPr>
          <w:rFonts w:ascii="Times New Roman" w:eastAsia="Times New Roman" w:hAnsi="Times New Roman" w:cs="Times New Roman"/>
          <w:i/>
          <w:sz w:val="20"/>
          <w:szCs w:val="20"/>
          <w:lang w:eastAsia="pl-PL"/>
        </w:rPr>
        <w:t>Pzp</w:t>
      </w:r>
      <w:proofErr w:type="spellEnd"/>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na którego/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zasoby powołuję się w niniejszym postępowaniu, tj.: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nie 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PODWYKONAWCY NIEBĘDĄCEGO PODMIOTEM, NA KTÓREGO ZASOBY POWOŁUJE SIĘ WYKONAWCA:</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będącego/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podwykonawcą/</w:t>
      </w:r>
      <w:proofErr w:type="spellStart"/>
      <w:r w:rsidRPr="004151C7">
        <w:rPr>
          <w:rFonts w:ascii="Times New Roman" w:eastAsia="Times New Roman" w:hAnsi="Times New Roman" w:cs="Times New Roman"/>
          <w:sz w:val="21"/>
          <w:szCs w:val="21"/>
          <w:lang w:eastAsia="ar-SA"/>
        </w:rPr>
        <w:t>ami</w:t>
      </w:r>
      <w:proofErr w:type="spellEnd"/>
      <w:r w:rsidRPr="004151C7">
        <w:rPr>
          <w:rFonts w:ascii="Times New Roman" w:eastAsia="Times New Roman" w:hAnsi="Times New Roman" w:cs="Times New Roman"/>
          <w:sz w:val="21"/>
          <w:szCs w:val="21"/>
          <w:lang w:eastAsia="ar-SA"/>
        </w:rPr>
        <w:t>: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nie</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C877D5" w:rsidRPr="004151C7" w:rsidRDefault="00C877D5" w:rsidP="00C877D5">
      <w:pPr>
        <w:tabs>
          <w:tab w:val="num" w:pos="360"/>
        </w:tabs>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Załącznik nr 5</w:t>
      </w:r>
    </w:p>
    <w:p w:rsidR="00C877D5" w:rsidRPr="004151C7" w:rsidRDefault="00C877D5" w:rsidP="00C877D5">
      <w:pPr>
        <w:suppressAutoHyphens/>
        <w:spacing w:after="0" w:line="480" w:lineRule="atLeast"/>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 xml:space="preserve">Wzór zobowiązania – przygotowuje Wykonawca </w:t>
      </w:r>
      <w:r w:rsidR="00471803">
        <w:rPr>
          <w:rFonts w:ascii="Times New Roman" w:eastAsia="Times New Roman" w:hAnsi="Times New Roman" w:cs="Times New Roman"/>
          <w:i/>
          <w:sz w:val="24"/>
          <w:szCs w:val="24"/>
          <w:u w:val="single"/>
          <w:lang w:eastAsia="ar-SA"/>
        </w:rPr>
        <w:t>(jeżeli dotyczy)</w:t>
      </w:r>
    </w:p>
    <w:p w:rsidR="007D4CA8" w:rsidRPr="007D4CA8" w:rsidRDefault="007D4CA8" w:rsidP="007D4CA8">
      <w:pPr>
        <w:suppressAutoHyphens/>
        <w:spacing w:after="0" w:line="480" w:lineRule="atLeast"/>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877D5" w:rsidRPr="004151C7" w:rsidRDefault="00C877D5" w:rsidP="00C877D5">
      <w:pPr>
        <w:tabs>
          <w:tab w:val="left" w:pos="709"/>
        </w:tabs>
        <w:spacing w:after="0" w:line="240" w:lineRule="atLeast"/>
        <w:jc w:val="center"/>
        <w:outlineLvl w:val="0"/>
        <w:rPr>
          <w:rFonts w:ascii="Times New Roman" w:eastAsia="Times New Roman" w:hAnsi="Times New Roman" w:cs="Times New Roman"/>
          <w:b/>
          <w:strike/>
          <w:sz w:val="20"/>
          <w:szCs w:val="20"/>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b/>
          <w:lang w:eastAsia="pl-PL"/>
        </w:rPr>
      </w:pPr>
    </w:p>
    <w:p w:rsidR="00C877D5" w:rsidRPr="004151C7" w:rsidRDefault="00C877D5" w:rsidP="00C877D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ZOBOWIĄZANIE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na podstawie art. 22a ustawy Prawo zamówień publicznych z dnia 29 stycznia 2004 r.</w:t>
      </w:r>
    </w:p>
    <w:p w:rsidR="00C877D5" w:rsidRPr="004151C7" w:rsidRDefault="009C06DD" w:rsidP="00C877D5">
      <w:pPr>
        <w:keepNext/>
        <w:spacing w:before="60" w:after="6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(Dz. U. z 2016 </w:t>
      </w:r>
      <w:r w:rsidR="00C877D5" w:rsidRPr="004151C7">
        <w:rPr>
          <w:rFonts w:ascii="Times New Roman" w:eastAsia="Times New Roman" w:hAnsi="Times New Roman" w:cs="Times New Roman"/>
          <w:iCs/>
          <w:sz w:val="24"/>
          <w:szCs w:val="24"/>
          <w:lang w:eastAsia="ar-SA"/>
        </w:rPr>
        <w:t xml:space="preserve">r. poz. </w:t>
      </w:r>
      <w:r>
        <w:rPr>
          <w:rFonts w:ascii="Times New Roman" w:eastAsia="Times New Roman" w:hAnsi="Times New Roman" w:cs="Times New Roman"/>
          <w:iCs/>
          <w:sz w:val="24"/>
          <w:szCs w:val="24"/>
          <w:lang w:eastAsia="ar-SA"/>
        </w:rPr>
        <w:t>1020</w:t>
      </w:r>
      <w:r w:rsidR="00C877D5" w:rsidRPr="004151C7">
        <w:rPr>
          <w:rFonts w:ascii="Times New Roman" w:eastAsia="Times New Roman" w:hAnsi="Times New Roman" w:cs="Times New Roman"/>
          <w:iCs/>
          <w:sz w:val="24"/>
          <w:szCs w:val="24"/>
          <w:lang w:eastAsia="ar-SA"/>
        </w:rPr>
        <w:t xml:space="preserve"> z </w:t>
      </w:r>
      <w:proofErr w:type="spellStart"/>
      <w:r w:rsidR="00C877D5" w:rsidRPr="004151C7">
        <w:rPr>
          <w:rFonts w:ascii="Times New Roman" w:eastAsia="Times New Roman" w:hAnsi="Times New Roman" w:cs="Times New Roman"/>
          <w:iCs/>
          <w:sz w:val="24"/>
          <w:szCs w:val="24"/>
          <w:lang w:eastAsia="ar-SA"/>
        </w:rPr>
        <w:t>późn</w:t>
      </w:r>
      <w:proofErr w:type="spellEnd"/>
      <w:r w:rsidR="00C877D5" w:rsidRPr="004151C7">
        <w:rPr>
          <w:rFonts w:ascii="Times New Roman" w:eastAsia="Times New Roman" w:hAnsi="Times New Roman" w:cs="Times New Roman"/>
          <w:iCs/>
          <w:sz w:val="24"/>
          <w:szCs w:val="24"/>
          <w:lang w:eastAsia="ar-SA"/>
        </w:rPr>
        <w:t xml:space="preserve">. zm.)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tekst jednolity Dz. U. Nr 19, poz. 177, z.)</w:t>
      </w:r>
    </w:p>
    <w:p w:rsidR="00C877D5" w:rsidRPr="004151C7" w:rsidRDefault="00C877D5" w:rsidP="00C877D5">
      <w:pPr>
        <w:spacing w:before="120" w:after="0" w:line="240" w:lineRule="auto"/>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DANE DOTYCZĄCE WYKONAWCY:</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b/>
          <w:lang w:eastAsia="pl-PL"/>
        </w:rPr>
        <w:t xml:space="preserve">Nazwa i adres: Wykonawcy /lub Wykonawców </w:t>
      </w:r>
      <w:r w:rsidRPr="004151C7">
        <w:rPr>
          <w:rFonts w:ascii="Times New Roman" w:eastAsia="Times New Roman" w:hAnsi="Times New Roman" w:cs="Times New Roman"/>
          <w:i/>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151C7">
        <w:rPr>
          <w:rFonts w:ascii="Times New Roman" w:eastAsia="Times New Roman" w:hAnsi="Times New Roman" w:cs="Times New Roman"/>
          <w:i/>
          <w:lang w:eastAsia="pl-PL"/>
        </w:rPr>
        <w:t>kc</w:t>
      </w:r>
      <w:proofErr w:type="spellEnd"/>
      <w:r w:rsidRPr="004151C7">
        <w:rPr>
          <w:rFonts w:ascii="Times New Roman" w:eastAsia="Times New Roman" w:hAnsi="Times New Roman" w:cs="Times New Roman"/>
          <w:i/>
          <w:lang w:eastAsia="pl-PL"/>
        </w:rPr>
        <w:t xml:space="preserve"> firmą wykonawcy będącego osobą fizyczną jest jej imię i nazwisko)</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b/>
          <w:lang w:eastAsia="pl-PL"/>
        </w:rPr>
      </w:pP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Wykonawcy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PODMIOT ODDJĄCY DO DYSPOZYCJI WYKONAWCY ZASOBY:</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1. ZDOLNOŚCI TECHNICZNYCH LUB ZAWODOWYCH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2. SYTUACJI EKONOMICZNEJ LUB FINANSOWEJ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before="120"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Podmiotu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24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OŚWIADCZAM(Y), ŻE:</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Zobowiązujemy się do oddania do dyspozycji Wykonawcy niezbędnych zasobów, </w:t>
      </w:r>
      <w:proofErr w:type="spellStart"/>
      <w:r w:rsidRPr="004151C7">
        <w:rPr>
          <w:rFonts w:ascii="Times New Roman" w:eastAsia="Times New Roman" w:hAnsi="Times New Roman" w:cs="Times New Roman"/>
          <w:lang w:eastAsia="pl-PL"/>
        </w:rPr>
        <w:t>tj</w:t>
      </w:r>
      <w:proofErr w:type="spellEnd"/>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Jednocześnie przedstawiam poniższe informacje dotyczące: </w:t>
      </w:r>
    </w:p>
    <w:p w:rsidR="00C877D5" w:rsidRPr="004151C7" w:rsidRDefault="00C877D5" w:rsidP="00C55562">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dostępnych wykonawcy zasobów innego podmiotu</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55562">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sposobu wykorzystania zasobów innego podmiotu, przez wykonawcę, przy wykonywaniu zamówienia</w:t>
      </w:r>
    </w:p>
    <w:p w:rsidR="00C877D5" w:rsidRPr="004151C7" w:rsidRDefault="00C877D5" w:rsidP="00C877D5">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55562">
      <w:pPr>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i okresu udziału innego podmiotu przy wykonywaniu zamówienia</w:t>
      </w:r>
    </w:p>
    <w:p w:rsidR="00C877D5" w:rsidRPr="004151C7" w:rsidRDefault="00C877D5" w:rsidP="00C877D5">
      <w:pPr>
        <w:spacing w:after="0" w:line="240" w:lineRule="auto"/>
        <w:ind w:left="708"/>
        <w:rPr>
          <w:rFonts w:ascii="Times New Roman" w:eastAsia="Times New Roman" w:hAnsi="Times New Roman" w:cs="Times New Roman"/>
          <w:sz w:val="20"/>
          <w:szCs w:val="20"/>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lang w:eastAsia="pl-PL"/>
        </w:rPr>
        <w:t xml:space="preserve">Będziemy / nie będziemy* </w:t>
      </w:r>
      <w:r w:rsidRPr="004151C7">
        <w:rPr>
          <w:rFonts w:ascii="Times New Roman" w:eastAsia="Times New Roman" w:hAnsi="Times New Roman" w:cs="Times New Roman"/>
          <w:iCs/>
          <w:lang w:eastAsia="pl-PL"/>
        </w:rPr>
        <w:t>realizowali część zamówienia poprzez jego wykonanie w ramach podwykonawstwa.</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Uwaga: </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Wykonawca załącza dokumenty podmiotu zobowiązującego się do oddania do dyspozycji Wykonawcy niezbędnych zasobów zgodnie z wymaganiami Zamawiającego określonymi w SIWZ.</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*niepotrzebne skreślić. </w:t>
      </w:r>
    </w:p>
    <w:p w:rsidR="00C877D5" w:rsidRPr="004151C7" w:rsidRDefault="00C877D5" w:rsidP="00C877D5">
      <w:pPr>
        <w:spacing w:after="0" w:line="240" w:lineRule="auto"/>
        <w:jc w:val="both"/>
        <w:rPr>
          <w:rFonts w:ascii="Times New Roman" w:eastAsia="Times New Roman" w:hAnsi="Times New Roman" w:cs="Times New Roman"/>
          <w:i/>
          <w:lang w:eastAsia="pl-PL"/>
        </w:rPr>
      </w:pPr>
    </w:p>
    <w:p w:rsidR="00C877D5" w:rsidRPr="004151C7" w:rsidRDefault="00C877D5" w:rsidP="00C877D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podmiotu udzielającego </w:t>
      </w:r>
      <w:r w:rsidRPr="004151C7">
        <w:rPr>
          <w:rFonts w:ascii="Times New Roman" w:eastAsia="Times New Roman" w:hAnsi="Times New Roman" w:cs="Times New Roman"/>
          <w:lang w:eastAsia="pl-PL"/>
        </w:rPr>
        <w:br/>
        <w:t xml:space="preserve">               niezbędnych zasobów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Wykonawcy</w:t>
      </w:r>
    </w:p>
    <w:p w:rsidR="001C2533" w:rsidRDefault="001C2533" w:rsidP="00F75A35">
      <w:pPr>
        <w:suppressAutoHyphens/>
        <w:spacing w:after="0" w:line="240" w:lineRule="auto"/>
        <w:jc w:val="both"/>
        <w:rPr>
          <w:rFonts w:ascii="Times New Roman" w:eastAsia="Times New Roman" w:hAnsi="Times New Roman" w:cs="Times New Roman"/>
          <w:i/>
          <w:sz w:val="24"/>
          <w:szCs w:val="24"/>
          <w:lang w:eastAsia="ar-SA"/>
        </w:rPr>
      </w:pPr>
    </w:p>
    <w:p w:rsidR="00F75A35" w:rsidRDefault="00F75A35" w:rsidP="00F75A35">
      <w:pPr>
        <w:suppressAutoHyphens/>
        <w:spacing w:after="0" w:line="240" w:lineRule="auto"/>
        <w:jc w:val="both"/>
        <w:rPr>
          <w:rFonts w:ascii="Times New Roman" w:eastAsia="Times New Roman" w:hAnsi="Times New Roman" w:cs="Times New Roman"/>
          <w:sz w:val="10"/>
          <w:szCs w:val="10"/>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4274D" w:rsidRDefault="0014274D" w:rsidP="0014274D">
      <w:pPr>
        <w:jc w:val="right"/>
        <w:rPr>
          <w:rFonts w:ascii="Times New Roman" w:hAnsi="Times New Roman" w:cs="Times New Roman"/>
          <w:i/>
          <w:u w:val="single"/>
        </w:rPr>
      </w:pPr>
      <w:r>
        <w:rPr>
          <w:rFonts w:ascii="Times New Roman" w:hAnsi="Times New Roman" w:cs="Times New Roman"/>
          <w:i/>
          <w:u w:val="single"/>
        </w:rPr>
        <w:t>Załącznik nr 6</w:t>
      </w:r>
    </w:p>
    <w:p w:rsidR="0014274D" w:rsidRPr="004151C7" w:rsidRDefault="0014274D" w:rsidP="0014274D">
      <w:pPr>
        <w:suppressAutoHyphens/>
        <w:spacing w:after="0" w:line="240" w:lineRule="auto"/>
        <w:jc w:val="both"/>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Potwierdzenie wniesienia wadium. </w:t>
      </w:r>
    </w:p>
    <w:p w:rsidR="0014274D" w:rsidRPr="004151C7" w:rsidRDefault="0014274D" w:rsidP="0014274D">
      <w:pPr>
        <w:suppressAutoHyphens/>
        <w:spacing w:after="0" w:line="360" w:lineRule="auto"/>
        <w:jc w:val="right"/>
        <w:rPr>
          <w:rFonts w:ascii="Times New Roman" w:eastAsia="Times New Roman" w:hAnsi="Times New Roman" w:cs="Times New Roman"/>
          <w:i/>
          <w:szCs w:val="24"/>
          <w:u w:val="single"/>
          <w:lang w:eastAsia="ar-SA"/>
        </w:rPr>
      </w:pPr>
    </w:p>
    <w:p w:rsidR="0014274D" w:rsidRDefault="0014274D" w:rsidP="0014274D">
      <w:pPr>
        <w:suppressAutoHyphens/>
        <w:spacing w:after="0" w:line="240" w:lineRule="auto"/>
        <w:jc w:val="both"/>
        <w:rPr>
          <w:rFonts w:ascii="Times New Roman" w:eastAsia="Times New Roman" w:hAnsi="Times New Roman" w:cs="Times New Roman"/>
          <w:i/>
          <w:sz w:val="24"/>
          <w:szCs w:val="24"/>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Pr="00B5739C" w:rsidRDefault="00C474C1" w:rsidP="00C474C1">
      <w:pPr>
        <w:suppressAutoHyphens/>
        <w:spacing w:after="0" w:line="240" w:lineRule="auto"/>
        <w:jc w:val="right"/>
        <w:rPr>
          <w:rFonts w:ascii="Times New Roman" w:eastAsia="Times New Roman" w:hAnsi="Times New Roman" w:cs="Times New Roman"/>
          <w:i/>
          <w:snapToGrid w:val="0"/>
          <w:sz w:val="24"/>
          <w:szCs w:val="24"/>
          <w:u w:val="single"/>
          <w:lang w:eastAsia="ar-SA"/>
        </w:rPr>
      </w:pPr>
      <w:r w:rsidRPr="00B5739C">
        <w:rPr>
          <w:rFonts w:ascii="Times New Roman" w:eastAsia="Times New Roman" w:hAnsi="Times New Roman" w:cs="Times New Roman"/>
          <w:i/>
          <w:sz w:val="24"/>
          <w:szCs w:val="24"/>
          <w:u w:val="single"/>
          <w:lang w:eastAsia="ar-SA"/>
        </w:rPr>
        <w:t xml:space="preserve">Załącznik nr </w:t>
      </w:r>
      <w:r>
        <w:rPr>
          <w:rFonts w:ascii="Times New Roman" w:eastAsia="Times New Roman" w:hAnsi="Times New Roman" w:cs="Times New Roman"/>
          <w:i/>
          <w:sz w:val="24"/>
          <w:szCs w:val="24"/>
          <w:u w:val="single"/>
          <w:lang w:eastAsia="ar-SA"/>
        </w:rPr>
        <w:t>7</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center"/>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Oświadczenie o wypełnieniu przez Wykonawcę obowiązków informacyjnych przewidzianych w art. 13 lub art. 14 RODO.</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202748" w:rsidRPr="00202748" w:rsidRDefault="00C474C1" w:rsidP="00202748">
      <w:pPr>
        <w:suppressAutoHyphens/>
        <w:spacing w:after="0" w:line="480" w:lineRule="atLeast"/>
        <w:jc w:val="both"/>
        <w:rPr>
          <w:rFonts w:ascii="Times New Roman" w:eastAsia="Times New Roman" w:hAnsi="Times New Roman" w:cs="Times New Roman"/>
          <w:b/>
          <w:bCs/>
          <w:iCs/>
          <w:sz w:val="24"/>
          <w:szCs w:val="24"/>
          <w:lang w:eastAsia="ar-SA"/>
        </w:rPr>
      </w:pPr>
      <w:r w:rsidRPr="00B5739C">
        <w:rPr>
          <w:rFonts w:ascii="Times New Roman" w:eastAsia="Times New Roman" w:hAnsi="Times New Roman" w:cs="Times New Roman"/>
          <w:iCs/>
          <w:sz w:val="24"/>
          <w:szCs w:val="24"/>
          <w:lang w:eastAsia="ar-SA"/>
        </w:rPr>
        <w:t>Dotyczy: postępowania o udzielenie zamówienia publicznego prowadzonego w trybi</w:t>
      </w:r>
      <w:r w:rsidR="00202748">
        <w:rPr>
          <w:rFonts w:ascii="Times New Roman" w:eastAsia="Times New Roman" w:hAnsi="Times New Roman" w:cs="Times New Roman"/>
          <w:iCs/>
          <w:sz w:val="24"/>
          <w:szCs w:val="24"/>
          <w:lang w:eastAsia="ar-SA"/>
        </w:rPr>
        <w:t xml:space="preserve">e przetarg nieograniczonego pn. </w:t>
      </w:r>
      <w:r w:rsidR="00202748" w:rsidRPr="00202748">
        <w:rPr>
          <w:rFonts w:ascii="Times New Roman" w:eastAsia="Times New Roman" w:hAnsi="Times New Roman" w:cs="Times New Roman"/>
          <w:b/>
          <w:bCs/>
          <w:iCs/>
          <w:sz w:val="24"/>
          <w:szCs w:val="24"/>
          <w:lang w:eastAsia="ar-SA"/>
        </w:rPr>
        <w:t>„Dostawa sprzętu medycznego wraz wyposażeniem Miejskiego Centrum Medycznego „Widzew” przy ul. Piłsudskiego 157.”</w:t>
      </w:r>
    </w:p>
    <w:p w:rsidR="00C474C1" w:rsidRPr="00B5739C" w:rsidRDefault="00C474C1" w:rsidP="00C474C1">
      <w:pPr>
        <w:suppressAutoHyphens/>
        <w:spacing w:after="0" w:line="480" w:lineRule="atLeast"/>
        <w:jc w:val="both"/>
        <w:rPr>
          <w:rFonts w:ascii="Times New Roman" w:eastAsia="Times New Roman" w:hAnsi="Times New Roman" w:cs="Times New Roman"/>
          <w:b/>
          <w:sz w:val="24"/>
          <w:szCs w:val="24"/>
          <w:lang w:eastAsia="ar-SA"/>
        </w:rPr>
      </w:pPr>
      <w:r w:rsidRPr="00B5739C">
        <w:rPr>
          <w:rFonts w:ascii="Times New Roman" w:eastAsia="Times New Roman" w:hAnsi="Times New Roman" w:cs="Times New Roman"/>
          <w:b/>
          <w:bCs/>
          <w:iCs/>
          <w:sz w:val="24"/>
          <w:szCs w:val="24"/>
          <w:lang w:eastAsia="ar-SA"/>
        </w:rPr>
        <w:t xml:space="preserve">- </w:t>
      </w:r>
      <w:r w:rsidRPr="00B5739C">
        <w:rPr>
          <w:rFonts w:ascii="Times New Roman" w:eastAsia="Times New Roman" w:hAnsi="Times New Roman" w:cs="Times New Roman"/>
          <w:b/>
          <w:sz w:val="24"/>
          <w:szCs w:val="24"/>
          <w:lang w:eastAsia="ar-SA"/>
        </w:rPr>
        <w:t>Sprawa nr MCM"W"/ZP- 3/201</w:t>
      </w:r>
      <w:r w:rsidR="00EB015D">
        <w:rPr>
          <w:rFonts w:ascii="Times New Roman" w:eastAsia="Times New Roman" w:hAnsi="Times New Roman" w:cs="Times New Roman"/>
          <w:b/>
          <w:sz w:val="24"/>
          <w:szCs w:val="24"/>
          <w:lang w:eastAsia="ar-SA"/>
        </w:rPr>
        <w:t>9</w:t>
      </w:r>
    </w:p>
    <w:p w:rsidR="00C474C1" w:rsidRPr="00B5739C" w:rsidRDefault="00C474C1" w:rsidP="00C474C1">
      <w:pPr>
        <w:spacing w:after="0" w:line="240" w:lineRule="auto"/>
        <w:jc w:val="both"/>
        <w:rPr>
          <w:rFonts w:ascii="Times New Roman" w:eastAsia="Times New Roman" w:hAnsi="Times New Roman" w:cs="Times New Roman"/>
          <w:b/>
          <w:bCs/>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b/>
          <w:bCs/>
          <w:iCs/>
          <w:sz w:val="24"/>
          <w:szCs w:val="24"/>
          <w:lang w:eastAsia="ar-SA"/>
        </w:rPr>
      </w:pPr>
    </w:p>
    <w:p w:rsidR="00C474C1" w:rsidRPr="00B5739C" w:rsidRDefault="00C474C1" w:rsidP="00C474C1">
      <w:pPr>
        <w:spacing w:after="0" w:line="240" w:lineRule="auto"/>
        <w:jc w:val="right"/>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Zamawiający:</w:t>
      </w:r>
    </w:p>
    <w:p w:rsidR="00923653" w:rsidRPr="00923653" w:rsidRDefault="00923653" w:rsidP="00923653">
      <w:pPr>
        <w:spacing w:after="0" w:line="240" w:lineRule="auto"/>
        <w:jc w:val="right"/>
        <w:rPr>
          <w:rFonts w:ascii="Times New Roman" w:eastAsia="Times New Roman" w:hAnsi="Times New Roman" w:cs="Times New Roman"/>
          <w:b/>
          <w:bCs/>
          <w:iCs/>
          <w:sz w:val="24"/>
          <w:szCs w:val="24"/>
          <w:lang w:eastAsia="ar-SA"/>
        </w:rPr>
      </w:pPr>
      <w:r w:rsidRPr="00923653">
        <w:rPr>
          <w:rFonts w:ascii="Times New Roman" w:eastAsia="Times New Roman" w:hAnsi="Times New Roman" w:cs="Times New Roman"/>
          <w:b/>
          <w:bCs/>
          <w:iCs/>
          <w:sz w:val="24"/>
          <w:szCs w:val="24"/>
          <w:lang w:eastAsia="ar-SA"/>
        </w:rPr>
        <w:t>Miejskie Centrum Medyczne "Widzew" w Łodzi</w:t>
      </w:r>
      <w:r w:rsidRPr="00923653">
        <w:rPr>
          <w:rFonts w:ascii="Times New Roman" w:eastAsia="Times New Roman" w:hAnsi="Times New Roman" w:cs="Times New Roman"/>
          <w:b/>
          <w:bCs/>
          <w:iCs/>
          <w:sz w:val="24"/>
          <w:szCs w:val="24"/>
          <w:lang w:eastAsia="ar-SA"/>
        </w:rPr>
        <w:br/>
        <w:t>92-332 Łódź, Al. Marsz. J. Piłsudskiego 157</w:t>
      </w: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Wykonawca:</w:t>
      </w: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bCs/>
          <w:iCs/>
          <w:sz w:val="24"/>
          <w:szCs w:val="24"/>
          <w:lang w:eastAsia="ar-SA"/>
        </w:rPr>
      </w:pPr>
      <w:r w:rsidRPr="00B5739C">
        <w:rPr>
          <w:rFonts w:ascii="Times New Roman" w:eastAsia="Times New Roman" w:hAnsi="Times New Roman" w:cs="Times New Roman"/>
          <w:bCs/>
          <w:iCs/>
          <w:sz w:val="24"/>
          <w:szCs w:val="24"/>
          <w:lang w:eastAsia="ar-SA"/>
        </w:rPr>
        <w:t>………………………………………………………..</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reprezentowany przez:</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 – Właściciel </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
          <w:iCs/>
          <w:sz w:val="24"/>
          <w:szCs w:val="24"/>
          <w:u w:val="single"/>
          <w:lang w:eastAsia="ar-SA"/>
        </w:rPr>
      </w:pPr>
      <w:r w:rsidRPr="00B5739C">
        <w:rPr>
          <w:rFonts w:ascii="Times New Roman" w:eastAsia="Times New Roman" w:hAnsi="Times New Roman" w:cs="Times New Roman"/>
          <w:i/>
          <w:iCs/>
          <w:sz w:val="24"/>
          <w:szCs w:val="24"/>
          <w:u w:val="single"/>
          <w:lang w:eastAsia="ar-SA"/>
        </w:rPr>
        <w:t xml:space="preserve">Oświadczenie wymagane od wykonawcy w zakresie wypełnienia obowiązków informacyjnych przewidzianych w art. 13 lub art. 14 RODO </w:t>
      </w:r>
    </w:p>
    <w:p w:rsidR="00C474C1" w:rsidRPr="00B5739C" w:rsidRDefault="00C474C1" w:rsidP="00C474C1">
      <w:pPr>
        <w:spacing w:after="0" w:line="240" w:lineRule="auto"/>
        <w:jc w:val="both"/>
        <w:rPr>
          <w:rFonts w:ascii="Times New Roman" w:eastAsia="Times New Roman" w:hAnsi="Times New Roman" w:cs="Times New Roman"/>
          <w:i/>
          <w:iCs/>
          <w:sz w:val="24"/>
          <w:szCs w:val="24"/>
          <w:u w:val="single"/>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    Oświadczam, że:</w:t>
      </w:r>
    </w:p>
    <w:p w:rsidR="00C474C1" w:rsidRPr="00B5739C" w:rsidRDefault="00C474C1" w:rsidP="00F8423F">
      <w:pPr>
        <w:numPr>
          <w:ilvl w:val="0"/>
          <w:numId w:val="39"/>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wypełniłem obowiązki informacyjne przewidziane w art. 13 lub art. 14 Rozporządzenia Parlamentu Europejskiego w sprawie ochrony osób fizycznych</w:t>
      </w:r>
      <w:r w:rsidRPr="00B5739C">
        <w:rPr>
          <w:rFonts w:ascii="Times New Roman" w:eastAsia="Times New Roman" w:hAnsi="Times New Roman" w:cs="Times New Roman"/>
          <w:iCs/>
          <w:sz w:val="24"/>
          <w:szCs w:val="24"/>
          <w:lang w:eastAsia="ar-SA"/>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B5739C">
        <w:rPr>
          <w:rFonts w:ascii="Times New Roman" w:eastAsia="Times New Roman" w:hAnsi="Times New Roman" w:cs="Times New Roman"/>
          <w:iCs/>
          <w:sz w:val="24"/>
          <w:szCs w:val="24"/>
          <w:lang w:eastAsia="ar-SA"/>
        </w:rPr>
        <w:br/>
        <w:t xml:space="preserve">w niniejszym postępowaniu; </w:t>
      </w:r>
    </w:p>
    <w:p w:rsidR="00C474C1" w:rsidRPr="00B5739C" w:rsidRDefault="00C474C1" w:rsidP="00F8423F">
      <w:pPr>
        <w:numPr>
          <w:ilvl w:val="0"/>
          <w:numId w:val="39"/>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posiadam podstawę prawną do przetwarzania danych osobowych osób fizycznych, od których dane osobowe bezpośrednio lub pośrednio pozyskałem w celu ubiegania się o udzielenie zamówienia publicznego w niniejszym postępowaniu.</w:t>
      </w:r>
    </w:p>
    <w:p w:rsidR="00C474C1" w:rsidRPr="00B5739C" w:rsidRDefault="00C474C1" w:rsidP="00F8423F">
      <w:pPr>
        <w:numPr>
          <w:ilvl w:val="0"/>
          <w:numId w:val="39"/>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ponadto, oświadczam że powierzone przez Zamawiającego dane osobowe pracowników uczestniczących w przygotowaniu i realizacji niniejszego postępowania będą przetwarzane zgodnie z przepisami prawa powszechnie obowiązującego </w:t>
      </w:r>
      <w:r w:rsidRPr="00B5739C">
        <w:rPr>
          <w:rFonts w:ascii="Times New Roman" w:eastAsia="Times New Roman" w:hAnsi="Times New Roman" w:cs="Times New Roman"/>
          <w:iCs/>
          <w:sz w:val="24"/>
          <w:szCs w:val="24"/>
          <w:lang w:eastAsia="ar-SA"/>
        </w:rPr>
        <w:br/>
        <w:t>o ochronie danych osobowych w szczególności z przepisami RODO.</w:t>
      </w: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r w:rsidRPr="00B5739C">
        <w:rPr>
          <w:rFonts w:ascii="Times New Roman" w:eastAsia="Times New Roman" w:hAnsi="Times New Roman" w:cs="Times New Roman"/>
          <w:iCs/>
          <w:sz w:val="20"/>
          <w:szCs w:val="20"/>
          <w:lang w:eastAsia="ar-SA"/>
        </w:rPr>
        <w:t xml:space="preserve">…………….……. </w:t>
      </w:r>
      <w:r w:rsidRPr="00B5739C">
        <w:rPr>
          <w:rFonts w:ascii="Times New Roman" w:eastAsia="Times New Roman" w:hAnsi="Times New Roman" w:cs="Times New Roman"/>
          <w:i/>
          <w:iCs/>
          <w:sz w:val="20"/>
          <w:szCs w:val="20"/>
          <w:lang w:eastAsia="ar-SA"/>
        </w:rPr>
        <w:t xml:space="preserve">(miejscowość), </w:t>
      </w:r>
      <w:r w:rsidRPr="00B5739C">
        <w:rPr>
          <w:rFonts w:ascii="Times New Roman" w:eastAsia="Times New Roman" w:hAnsi="Times New Roman" w:cs="Times New Roman"/>
          <w:iCs/>
          <w:sz w:val="20"/>
          <w:szCs w:val="20"/>
          <w:lang w:eastAsia="ar-SA"/>
        </w:rPr>
        <w:t xml:space="preserve">dnia …………………. r. </w:t>
      </w:r>
    </w:p>
    <w:p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p>
    <w:p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t>…………………………………………</w:t>
      </w:r>
    </w:p>
    <w:p w:rsidR="00C474C1" w:rsidRPr="00B5739C" w:rsidRDefault="00C474C1" w:rsidP="00C474C1">
      <w:pPr>
        <w:spacing w:after="0" w:line="240" w:lineRule="auto"/>
        <w:ind w:left="5664" w:firstLine="708"/>
        <w:jc w:val="both"/>
        <w:rPr>
          <w:rFonts w:ascii="Times New Roman" w:eastAsia="Times New Roman" w:hAnsi="Times New Roman" w:cs="Times New Roman"/>
          <w:i/>
          <w:iCs/>
          <w:sz w:val="20"/>
          <w:szCs w:val="20"/>
          <w:lang w:eastAsia="ar-SA"/>
        </w:rPr>
      </w:pPr>
      <w:r w:rsidRPr="00B5739C">
        <w:rPr>
          <w:rFonts w:ascii="Times New Roman" w:eastAsia="Times New Roman" w:hAnsi="Times New Roman" w:cs="Times New Roman"/>
          <w:i/>
          <w:iCs/>
          <w:sz w:val="20"/>
          <w:szCs w:val="20"/>
          <w:lang w:eastAsia="ar-SA"/>
        </w:rPr>
        <w:t>(podpis)</w:t>
      </w:r>
    </w:p>
    <w:p w:rsidR="00C474C1" w:rsidRDefault="00C474C1" w:rsidP="00C474C1">
      <w:pPr>
        <w:spacing w:after="0" w:line="240" w:lineRule="auto"/>
        <w:jc w:val="both"/>
        <w:rPr>
          <w:rFonts w:ascii="Times New Roman" w:eastAsia="Times New Roman" w:hAnsi="Times New Roman" w:cs="Times New Roman"/>
          <w:iCs/>
          <w:sz w:val="16"/>
          <w:szCs w:val="16"/>
          <w:lang w:eastAsia="ar-SA"/>
        </w:rPr>
      </w:pPr>
    </w:p>
    <w:p w:rsidR="0014274D" w:rsidRPr="00B5739C" w:rsidRDefault="0014274D" w:rsidP="00C474C1">
      <w:pPr>
        <w:spacing w:after="0" w:line="240" w:lineRule="auto"/>
        <w:jc w:val="both"/>
        <w:rPr>
          <w:rFonts w:ascii="Times New Roman" w:eastAsia="Times New Roman" w:hAnsi="Times New Roman" w:cs="Times New Roman"/>
          <w:iCs/>
          <w:sz w:val="16"/>
          <w:szCs w:val="16"/>
          <w:lang w:eastAsia="ar-SA"/>
        </w:rPr>
      </w:pPr>
    </w:p>
    <w:p w:rsidR="00923653" w:rsidRDefault="00923653" w:rsidP="0014274D">
      <w:pPr>
        <w:suppressAutoHyphens/>
        <w:spacing w:after="0" w:line="240" w:lineRule="auto"/>
        <w:jc w:val="right"/>
        <w:rPr>
          <w:rFonts w:ascii="Times New Roman" w:eastAsia="Times New Roman" w:hAnsi="Times New Roman" w:cs="Times New Roman"/>
          <w:i/>
          <w:sz w:val="24"/>
          <w:szCs w:val="24"/>
          <w:u w:val="single"/>
          <w:lang w:eastAsia="ar-SA"/>
        </w:rPr>
      </w:pPr>
    </w:p>
    <w:p w:rsidR="00923653" w:rsidRDefault="00923653" w:rsidP="0014274D">
      <w:pPr>
        <w:suppressAutoHyphens/>
        <w:spacing w:after="0" w:line="240" w:lineRule="auto"/>
        <w:jc w:val="right"/>
        <w:rPr>
          <w:rFonts w:ascii="Times New Roman" w:eastAsia="Times New Roman" w:hAnsi="Times New Roman" w:cs="Times New Roman"/>
          <w:i/>
          <w:sz w:val="24"/>
          <w:szCs w:val="24"/>
          <w:u w:val="single"/>
          <w:lang w:eastAsia="ar-SA"/>
        </w:rPr>
      </w:pPr>
    </w:p>
    <w:p w:rsidR="0014274D" w:rsidRPr="004151C7" w:rsidRDefault="0014274D" w:rsidP="0014274D">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8</w:t>
      </w:r>
    </w:p>
    <w:p w:rsidR="0014274D" w:rsidRPr="004151C7" w:rsidRDefault="0014274D" w:rsidP="0014274D">
      <w:pPr>
        <w:spacing w:after="0" w:line="240" w:lineRule="auto"/>
        <w:jc w:val="both"/>
        <w:rPr>
          <w:rFonts w:ascii="Times New Roman" w:eastAsia="Times New Roman" w:hAnsi="Times New Roman" w:cs="Times New Roman"/>
          <w:iCs/>
          <w:sz w:val="24"/>
          <w:szCs w:val="24"/>
          <w:lang w:eastAsia="ar-SA"/>
        </w:rPr>
      </w:pPr>
    </w:p>
    <w:p w:rsidR="0014274D" w:rsidRPr="004151C7" w:rsidRDefault="0014274D" w:rsidP="0014274D">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Ewentualne pełnomocnictwa osób podpisujących ofertę w imieniu Wykonawcy udzielone</w:t>
      </w:r>
      <w:r w:rsidRPr="004151C7">
        <w:rPr>
          <w:rFonts w:ascii="Times New Roman" w:eastAsia="Times New Roman" w:hAnsi="Times New Roman" w:cs="Times New Roman"/>
          <w:sz w:val="24"/>
          <w:szCs w:val="24"/>
          <w:lang w:eastAsia="ar-SA"/>
        </w:rPr>
        <w:br/>
        <w:t>przez Wykonawcę (imienne upoważnienie do reprezentowania Wykonawcy w niniejszym</w:t>
      </w:r>
      <w:r w:rsidRPr="004151C7">
        <w:rPr>
          <w:rFonts w:ascii="Times New Roman" w:eastAsia="Times New Roman" w:hAnsi="Times New Roman" w:cs="Times New Roman"/>
          <w:sz w:val="24"/>
          <w:szCs w:val="24"/>
          <w:lang w:eastAsia="ar-SA"/>
        </w:rPr>
        <w:br/>
        <w:t xml:space="preserve">zamówieniu, jeżeli osoba podpisująca nie została wskazana do reprezentacji </w:t>
      </w:r>
      <w:r w:rsidRPr="004151C7">
        <w:rPr>
          <w:rFonts w:ascii="Times New Roman" w:eastAsia="Times New Roman" w:hAnsi="Times New Roman" w:cs="Times New Roman"/>
          <w:sz w:val="24"/>
          <w:szCs w:val="24"/>
          <w:lang w:eastAsia="ar-SA"/>
        </w:rPr>
        <w:br/>
        <w:t xml:space="preserve">we właściwym rejestrze lub ewidencji działalności gospodarczej). </w:t>
      </w:r>
    </w:p>
    <w:p w:rsidR="0014274D" w:rsidRDefault="0014274D" w:rsidP="0014274D">
      <w:pPr>
        <w:suppressAutoHyphens/>
        <w:spacing w:after="0" w:line="240" w:lineRule="auto"/>
        <w:jc w:val="both"/>
        <w:rPr>
          <w:rFonts w:ascii="Times New Roman" w:eastAsia="Times New Roman" w:hAnsi="Times New Roman" w:cs="Times New Roman"/>
          <w:i/>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Pr="004151C7" w:rsidRDefault="00C474C1" w:rsidP="00C474C1">
      <w:pPr>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ar-SA"/>
        </w:rPr>
      </w:pPr>
      <w:r w:rsidRPr="004151C7">
        <w:rPr>
          <w:rFonts w:ascii="Times New Roman" w:eastAsia="Times New Roman" w:hAnsi="Times New Roman" w:cs="Times New Roman"/>
          <w:b/>
          <w:i/>
          <w:sz w:val="28"/>
          <w:szCs w:val="28"/>
          <w:lang w:eastAsia="ar-SA"/>
        </w:rPr>
        <w:t xml:space="preserve">W zakresie potwierdzenia niepodlegania wykluczeniu na podstawie art. 24 ust. 1 pkt. 23 ustawy, Wykonawca składa oświadczenie </w:t>
      </w:r>
      <w:proofErr w:type="spellStart"/>
      <w:r w:rsidRPr="004151C7">
        <w:rPr>
          <w:rFonts w:ascii="Times New Roman" w:eastAsia="Times New Roman" w:hAnsi="Times New Roman" w:cs="Times New Roman"/>
          <w:b/>
          <w:i/>
          <w:sz w:val="28"/>
          <w:szCs w:val="28"/>
          <w:lang w:eastAsia="ar-SA"/>
        </w:rPr>
        <w:t>zg</w:t>
      </w:r>
      <w:proofErr w:type="spellEnd"/>
      <w:r w:rsidRPr="004151C7">
        <w:rPr>
          <w:rFonts w:ascii="Times New Roman" w:eastAsia="Times New Roman" w:hAnsi="Times New Roman" w:cs="Times New Roman"/>
          <w:b/>
          <w:i/>
          <w:sz w:val="28"/>
          <w:szCs w:val="28"/>
          <w:lang w:eastAsia="ar-SA"/>
        </w:rPr>
        <w:t>. z VI.2:</w:t>
      </w:r>
    </w:p>
    <w:p w:rsidR="00C474C1" w:rsidRPr="004151C7" w:rsidRDefault="00C474C1" w:rsidP="00C474C1">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C474C1" w:rsidRPr="004151C7" w:rsidRDefault="00C474C1" w:rsidP="00C474C1">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b/>
          <w:sz w:val="24"/>
          <w:szCs w:val="24"/>
          <w:lang w:eastAsia="ar-SA"/>
        </w:rPr>
        <w:t>załącznik nr 9</w:t>
      </w:r>
      <w:r w:rsidRPr="004151C7">
        <w:rPr>
          <w:rFonts w:ascii="Times New Roman" w:eastAsia="Times New Roman" w:hAnsi="Times New Roman" w:cs="Times New Roman"/>
          <w:sz w:val="24"/>
          <w:szCs w:val="24"/>
          <w:lang w:eastAsia="ar-SA"/>
        </w:rPr>
        <w:t>;</w:t>
      </w:r>
    </w:p>
    <w:p w:rsidR="00C474C1" w:rsidRPr="004151C7" w:rsidRDefault="00C474C1" w:rsidP="00C474C1">
      <w:pPr>
        <w:suppressAutoHyphens/>
        <w:spacing w:after="0" w:line="240" w:lineRule="auto"/>
        <w:jc w:val="both"/>
        <w:rPr>
          <w:rFonts w:ascii="Times New Roman" w:eastAsia="Times New Roman" w:hAnsi="Times New Roman" w:cs="Times New Roman"/>
          <w:sz w:val="24"/>
          <w:szCs w:val="24"/>
          <w:lang w:eastAsia="ar-SA"/>
        </w:rPr>
      </w:pPr>
    </w:p>
    <w:p w:rsidR="00C474C1" w:rsidRPr="004151C7" w:rsidRDefault="00C474C1" w:rsidP="00C474C1">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C474C1" w:rsidRPr="0014274D" w:rsidRDefault="00C474C1" w:rsidP="00C474C1">
      <w:pPr>
        <w:suppressAutoHyphens/>
        <w:spacing w:after="0" w:line="240" w:lineRule="auto"/>
        <w:jc w:val="both"/>
        <w:rPr>
          <w:rFonts w:ascii="Times New Roman" w:eastAsia="Times New Roman" w:hAnsi="Times New Roman" w:cs="Times New Roman"/>
          <w:color w:val="FF0000"/>
          <w:sz w:val="24"/>
          <w:szCs w:val="24"/>
          <w:lang w:eastAsia="ar-SA"/>
        </w:rPr>
      </w:pPr>
      <w:r w:rsidRPr="004151C7">
        <w:rPr>
          <w:rFonts w:ascii="Times New Roman" w:eastAsia="Times New Roman" w:hAnsi="Times New Roman" w:cs="Times New Roman"/>
          <w:sz w:val="24"/>
          <w:szCs w:val="24"/>
          <w:lang w:eastAsia="ar-SA"/>
        </w:rPr>
        <w:t xml:space="preserve">Wykonawca, </w:t>
      </w:r>
      <w:r w:rsidRPr="0014274D">
        <w:rPr>
          <w:rFonts w:ascii="Times New Roman" w:eastAsia="Times New Roman" w:hAnsi="Times New Roman" w:cs="Times New Roman"/>
          <w:b/>
          <w:color w:val="FF0000"/>
          <w:sz w:val="24"/>
          <w:szCs w:val="24"/>
          <w:u w:val="single"/>
          <w:lang w:eastAsia="ar-SA"/>
        </w:rPr>
        <w:t>w terminie 3 dni od dnia</w:t>
      </w:r>
      <w:r w:rsidRPr="0014274D">
        <w:rPr>
          <w:rFonts w:ascii="Times New Roman" w:eastAsia="Times New Roman" w:hAnsi="Times New Roman" w:cs="Times New Roman"/>
          <w:color w:val="FF0000"/>
          <w:sz w:val="24"/>
          <w:szCs w:val="24"/>
          <w:u w:val="single"/>
          <w:lang w:eastAsia="ar-SA"/>
        </w:rPr>
        <w:t xml:space="preserve"> </w:t>
      </w:r>
      <w:r w:rsidRPr="0014274D">
        <w:rPr>
          <w:rFonts w:ascii="Times New Roman" w:eastAsia="Times New Roman" w:hAnsi="Times New Roman" w:cs="Times New Roman"/>
          <w:b/>
          <w:color w:val="FF0000"/>
          <w:sz w:val="24"/>
          <w:szCs w:val="24"/>
          <w:u w:val="single"/>
          <w:lang w:eastAsia="ar-SA"/>
        </w:rPr>
        <w:t>zamieszczenia na stronie internetowej informacji</w:t>
      </w:r>
      <w:r w:rsidRPr="0014274D">
        <w:rPr>
          <w:rFonts w:ascii="Times New Roman" w:eastAsia="Times New Roman" w:hAnsi="Times New Roman" w:cs="Times New Roman"/>
          <w:b/>
          <w:color w:val="FF0000"/>
          <w:sz w:val="24"/>
          <w:szCs w:val="24"/>
          <w:lang w:eastAsia="ar-SA"/>
        </w:rPr>
        <w:t>,</w:t>
      </w:r>
      <w:r w:rsidRPr="004151C7">
        <w:rPr>
          <w:rFonts w:ascii="Times New Roman" w:eastAsia="Times New Roman" w:hAnsi="Times New Roman" w:cs="Times New Roman"/>
          <w:b/>
          <w:sz w:val="24"/>
          <w:szCs w:val="24"/>
          <w:lang w:eastAsia="ar-SA"/>
        </w:rPr>
        <w:t xml:space="preserve"> o której mowa w art. 86 ust. 5</w:t>
      </w:r>
      <w:r w:rsidRPr="004151C7">
        <w:rPr>
          <w:rFonts w:ascii="Times New Roman" w:eastAsia="Times New Roman" w:hAnsi="Times New Roman" w:cs="Times New Roman"/>
          <w:sz w:val="24"/>
          <w:szCs w:val="24"/>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udzieleni</w:t>
      </w:r>
      <w:r>
        <w:rPr>
          <w:rFonts w:ascii="Times New Roman" w:eastAsia="Times New Roman" w:hAnsi="Times New Roman" w:cs="Times New Roman"/>
          <w:sz w:val="24"/>
          <w:szCs w:val="24"/>
          <w:lang w:eastAsia="ar-SA"/>
        </w:rPr>
        <w:t xml:space="preserve">e zamówienia </w:t>
      </w:r>
      <w:r w:rsidRPr="0014274D">
        <w:rPr>
          <w:rFonts w:ascii="Times New Roman" w:eastAsia="Times New Roman" w:hAnsi="Times New Roman" w:cs="Times New Roman"/>
          <w:color w:val="FF0000"/>
          <w:sz w:val="24"/>
          <w:szCs w:val="24"/>
          <w:lang w:eastAsia="ar-SA"/>
        </w:rPr>
        <w:t>(wg załącznika nr 9 do SIWZ).</w:t>
      </w:r>
    </w:p>
    <w:p w:rsidR="00C474C1" w:rsidRPr="004151C7" w:rsidRDefault="00C474C1" w:rsidP="00C474C1">
      <w:pPr>
        <w:spacing w:after="0" w:line="240" w:lineRule="auto"/>
        <w:jc w:val="both"/>
        <w:rPr>
          <w:rFonts w:ascii="Times New Roman" w:eastAsia="Times New Roman" w:hAnsi="Times New Roman" w:cs="Times New Roman"/>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Pr="004151C7"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t>Załącznik nr 9</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rsidR="00C474C1" w:rsidRPr="004151C7" w:rsidRDefault="00C474C1" w:rsidP="00C474C1">
      <w:pPr>
        <w:suppressAutoHyphens/>
        <w:spacing w:after="0" w:line="480" w:lineRule="atLeast"/>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(Dz. U. z 201</w:t>
      </w:r>
      <w:r w:rsidR="00EB015D">
        <w:rPr>
          <w:rFonts w:ascii="Times New Roman" w:eastAsia="Times New Roman" w:hAnsi="Times New Roman" w:cs="Times New Roman"/>
          <w:iCs/>
          <w:sz w:val="24"/>
          <w:szCs w:val="24"/>
          <w:lang w:eastAsia="ar-SA"/>
        </w:rPr>
        <w:t>8</w:t>
      </w:r>
      <w:r w:rsidRPr="004151C7">
        <w:rPr>
          <w:rFonts w:ascii="Times New Roman" w:eastAsia="Times New Roman" w:hAnsi="Times New Roman" w:cs="Times New Roman"/>
          <w:iCs/>
          <w:sz w:val="24"/>
          <w:szCs w:val="24"/>
          <w:lang w:eastAsia="ar-SA"/>
        </w:rPr>
        <w:t xml:space="preserve"> r. poz. </w:t>
      </w:r>
      <w:r>
        <w:rPr>
          <w:rFonts w:ascii="Times New Roman" w:eastAsia="Times New Roman" w:hAnsi="Times New Roman" w:cs="Times New Roman"/>
          <w:iCs/>
          <w:sz w:val="24"/>
          <w:szCs w:val="24"/>
          <w:lang w:eastAsia="ar-SA"/>
        </w:rPr>
        <w:t>1</w:t>
      </w:r>
      <w:r w:rsidR="00EB015D">
        <w:rPr>
          <w:rFonts w:ascii="Times New Roman" w:eastAsia="Times New Roman" w:hAnsi="Times New Roman" w:cs="Times New Roman"/>
          <w:iCs/>
          <w:sz w:val="24"/>
          <w:szCs w:val="24"/>
          <w:lang w:eastAsia="ar-SA"/>
        </w:rPr>
        <w:t>986</w:t>
      </w:r>
      <w:r w:rsidRPr="004151C7">
        <w:rPr>
          <w:rFonts w:ascii="Times New Roman" w:eastAsia="Times New Roman" w:hAnsi="Times New Roman" w:cs="Times New Roman"/>
          <w:iCs/>
          <w:sz w:val="24"/>
          <w:szCs w:val="24"/>
          <w:lang w:eastAsia="ar-SA"/>
        </w:rPr>
        <w:t xml:space="preserve">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zm.)</w:t>
      </w:r>
    </w:p>
    <w:p w:rsidR="00C474C1" w:rsidRPr="007D4CA8" w:rsidRDefault="00C474C1" w:rsidP="00C474C1">
      <w:pPr>
        <w:suppressAutoHyphens/>
        <w:spacing w:after="0" w:line="480" w:lineRule="atLeast"/>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C474C1" w:rsidRPr="004151C7" w:rsidRDefault="00C474C1" w:rsidP="00C474C1">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474C1" w:rsidRPr="004151C7" w:rsidRDefault="00C474C1" w:rsidP="00C474C1">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474C1" w:rsidRPr="004151C7" w:rsidRDefault="00C474C1" w:rsidP="00C474C1">
      <w:pPr>
        <w:suppressAutoHyphens/>
        <w:spacing w:after="0" w:line="240" w:lineRule="auto"/>
        <w:ind w:left="540" w:hanging="540"/>
        <w:rPr>
          <w:rFonts w:ascii="Times New Roman" w:eastAsia="Times New Roman" w:hAnsi="Times New Roman" w:cs="Times New Roman"/>
          <w:bCs/>
          <w:lang w:eastAsia="ar-SA"/>
        </w:rPr>
      </w:pPr>
    </w:p>
    <w:p w:rsidR="00C474C1" w:rsidRPr="004151C7" w:rsidRDefault="00C474C1" w:rsidP="00C474C1">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 xml:space="preserve">kapitałowej, o której mowa w art. 24 ust. 1 pkt. 23 ustawy </w:t>
      </w:r>
      <w:proofErr w:type="spellStart"/>
      <w:r w:rsidRPr="004151C7">
        <w:rPr>
          <w:rFonts w:ascii="Times New Roman" w:eastAsia="Times New Roman" w:hAnsi="Times New Roman" w:cs="Times New Roman"/>
          <w:b/>
          <w:lang w:eastAsia="pl-PL"/>
        </w:rPr>
        <w:t>Pzp</w:t>
      </w:r>
      <w:proofErr w:type="spellEnd"/>
      <w:r w:rsidRPr="004151C7">
        <w:rPr>
          <w:rFonts w:ascii="Times New Roman" w:eastAsia="Times New Roman" w:hAnsi="Times New Roman" w:cs="Times New Roman"/>
          <w:b/>
          <w:lang w:eastAsia="pl-PL"/>
        </w:rPr>
        <w:t xml:space="preserve">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 xml:space="preserve">z </w:t>
      </w:r>
      <w:proofErr w:type="spellStart"/>
      <w:r w:rsidRPr="004151C7">
        <w:rPr>
          <w:rFonts w:ascii="Times New Roman" w:eastAsia="Times New Roman" w:hAnsi="Times New Roman" w:cs="Times New Roman"/>
          <w:b/>
          <w:lang w:eastAsia="pl-PL"/>
        </w:rPr>
        <w:t>późn</w:t>
      </w:r>
      <w:proofErr w:type="spellEnd"/>
      <w:r w:rsidRPr="004151C7">
        <w:rPr>
          <w:rFonts w:ascii="Times New Roman" w:eastAsia="Times New Roman" w:hAnsi="Times New Roman" w:cs="Times New Roman"/>
          <w:b/>
          <w:lang w:eastAsia="pl-PL"/>
        </w:rPr>
        <w:t>. zm.) albo informacja o tym, że Wykonawca nie należy do grupy kapitałowej.</w:t>
      </w:r>
    </w:p>
    <w:p w:rsidR="00C474C1" w:rsidRPr="004151C7" w:rsidRDefault="00C474C1" w:rsidP="00C474C1">
      <w:pPr>
        <w:suppressAutoHyphens/>
        <w:spacing w:after="0" w:line="240" w:lineRule="auto"/>
        <w:rPr>
          <w:rFonts w:ascii="Times New Roman" w:eastAsia="Times New Roman" w:hAnsi="Times New Roman" w:cs="Times New Roman"/>
          <w:lang w:eastAsia="ar-SA"/>
        </w:rPr>
      </w:pP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do tej samej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pkt 23 </w:t>
      </w:r>
      <w:proofErr w:type="spellStart"/>
      <w:r w:rsidRPr="004151C7">
        <w:rPr>
          <w:rFonts w:ascii="Times New Roman" w:eastAsia="Times New Roman" w:hAnsi="Times New Roman" w:cs="Times New Roman"/>
          <w:lang w:eastAsia="ar-SA"/>
        </w:rPr>
        <w:t>Pzp</w:t>
      </w:r>
      <w:proofErr w:type="spellEnd"/>
      <w:r w:rsidRPr="004151C7">
        <w:rPr>
          <w:rFonts w:ascii="Times New Roman" w:eastAsia="Times New Roman" w:hAnsi="Times New Roman" w:cs="Times New Roman"/>
          <w:lang w:eastAsia="ar-SA"/>
        </w:rPr>
        <w:t xml:space="preserve">.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rsidR="00C474C1" w:rsidRPr="004151C7" w:rsidRDefault="00C474C1" w:rsidP="00C474C1">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rsidR="00C474C1" w:rsidRPr="004151C7" w:rsidRDefault="00C474C1" w:rsidP="00C474C1">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rsidR="00C474C1" w:rsidRPr="004151C7" w:rsidRDefault="00C474C1" w:rsidP="00C474C1">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474C1" w:rsidRPr="004151C7" w:rsidRDefault="00C474C1" w:rsidP="00C474C1">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rsidR="00C474C1" w:rsidRPr="004151C7" w:rsidRDefault="00C474C1" w:rsidP="00C474C1">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4274D" w:rsidRPr="0014274D" w:rsidRDefault="0014274D" w:rsidP="0014274D">
      <w:pPr>
        <w:spacing w:after="0" w:line="240" w:lineRule="auto"/>
        <w:jc w:val="both"/>
        <w:rPr>
          <w:rFonts w:ascii="Times New Roman" w:eastAsia="Times New Roman" w:hAnsi="Times New Roman" w:cs="Times New Roman"/>
          <w:b/>
          <w:i/>
          <w:sz w:val="28"/>
          <w:szCs w:val="28"/>
          <w:u w:val="single"/>
          <w:lang w:eastAsia="ar-SA"/>
        </w:rPr>
      </w:pPr>
      <w:r w:rsidRPr="0014274D">
        <w:rPr>
          <w:rFonts w:ascii="Times New Roman" w:eastAsia="Times New Roman" w:hAnsi="Times New Roman" w:cs="Times New Roman"/>
          <w:b/>
          <w:i/>
          <w:sz w:val="28"/>
          <w:szCs w:val="28"/>
          <w:u w:val="single"/>
          <w:lang w:eastAsia="ar-SA"/>
        </w:rPr>
        <w:t>V</w:t>
      </w:r>
      <w:r>
        <w:rPr>
          <w:rFonts w:ascii="Times New Roman" w:eastAsia="Times New Roman" w:hAnsi="Times New Roman" w:cs="Times New Roman"/>
          <w:b/>
          <w:i/>
          <w:sz w:val="28"/>
          <w:szCs w:val="28"/>
          <w:u w:val="single"/>
          <w:lang w:eastAsia="ar-SA"/>
        </w:rPr>
        <w:t>I</w:t>
      </w:r>
      <w:r w:rsidRPr="0014274D">
        <w:rPr>
          <w:rFonts w:ascii="Times New Roman" w:eastAsia="Times New Roman" w:hAnsi="Times New Roman" w:cs="Times New Roman"/>
          <w:b/>
          <w:i/>
          <w:sz w:val="28"/>
          <w:szCs w:val="28"/>
          <w:u w:val="single"/>
          <w:lang w:eastAsia="ar-SA"/>
        </w:rPr>
        <w:t xml:space="preserve">I.3. Wykonawca nie jest zobowiązany do składania n/w dokumentów </w:t>
      </w:r>
      <w:r w:rsidRPr="0014274D">
        <w:rPr>
          <w:rFonts w:ascii="Times New Roman" w:eastAsia="Times New Roman" w:hAnsi="Times New Roman" w:cs="Times New Roman"/>
          <w:b/>
          <w:i/>
          <w:sz w:val="28"/>
          <w:szCs w:val="28"/>
          <w:u w:val="single"/>
          <w:lang w:eastAsia="ar-SA"/>
        </w:rPr>
        <w:br/>
        <w:t xml:space="preserve">i oświadczeń wraz z ofertą (składanych przez wykonawcę na wezwanie zamawiającego)– załączniki nr </w:t>
      </w:r>
      <w:r>
        <w:rPr>
          <w:rFonts w:ascii="Times New Roman" w:eastAsia="Times New Roman" w:hAnsi="Times New Roman" w:cs="Times New Roman"/>
          <w:b/>
          <w:i/>
          <w:sz w:val="28"/>
          <w:szCs w:val="28"/>
          <w:u w:val="single"/>
          <w:lang w:eastAsia="ar-SA"/>
        </w:rPr>
        <w:t>10</w:t>
      </w:r>
      <w:r w:rsidRPr="0014274D">
        <w:rPr>
          <w:rFonts w:ascii="Times New Roman" w:eastAsia="Times New Roman" w:hAnsi="Times New Roman" w:cs="Times New Roman"/>
          <w:b/>
          <w:i/>
          <w:sz w:val="28"/>
          <w:szCs w:val="28"/>
          <w:u w:val="single"/>
          <w:lang w:eastAsia="ar-SA"/>
        </w:rPr>
        <w:t>-1</w:t>
      </w:r>
      <w:r>
        <w:rPr>
          <w:rFonts w:ascii="Times New Roman" w:eastAsia="Times New Roman" w:hAnsi="Times New Roman" w:cs="Times New Roman"/>
          <w:b/>
          <w:i/>
          <w:sz w:val="28"/>
          <w:szCs w:val="28"/>
          <w:u w:val="single"/>
          <w:lang w:eastAsia="ar-SA"/>
        </w:rPr>
        <w:t>7</w:t>
      </w:r>
    </w:p>
    <w:p w:rsidR="0014274D" w:rsidRPr="0014274D" w:rsidRDefault="0014274D" w:rsidP="0014274D">
      <w:pPr>
        <w:suppressAutoHyphens/>
        <w:spacing w:after="0" w:line="240" w:lineRule="auto"/>
        <w:rPr>
          <w:rFonts w:ascii="Times New Roman" w:eastAsia="Times New Roman" w:hAnsi="Times New Roman" w:cs="Times New Roman"/>
          <w:b/>
          <w:i/>
          <w:sz w:val="28"/>
          <w:szCs w:val="28"/>
          <w:u w:val="single"/>
          <w:lang w:eastAsia="ar-SA"/>
        </w:rPr>
      </w:pPr>
    </w:p>
    <w:p w:rsidR="0014274D" w:rsidRPr="0014274D" w:rsidRDefault="0014274D" w:rsidP="0014274D">
      <w:pPr>
        <w:suppressAutoHyphens/>
        <w:spacing w:after="0" w:line="240" w:lineRule="auto"/>
        <w:jc w:val="both"/>
        <w:rPr>
          <w:rFonts w:ascii="Times New Roman" w:eastAsia="Times New Roman" w:hAnsi="Times New Roman" w:cs="Times New Roman"/>
          <w:b/>
          <w:sz w:val="24"/>
          <w:szCs w:val="24"/>
          <w:lang w:eastAsia="ar-SA"/>
        </w:rPr>
      </w:pPr>
      <w:r w:rsidRPr="0014274D">
        <w:rPr>
          <w:rFonts w:ascii="Times New Roman" w:eastAsia="Times New Roman" w:hAnsi="Times New Roman" w:cs="Times New Roman"/>
          <w:sz w:val="24"/>
          <w:szCs w:val="24"/>
          <w:lang w:eastAsia="ar-SA"/>
        </w:rPr>
        <w:t xml:space="preserve">Zamawiający na podstawie art.  26 ust. 2 ustawy </w:t>
      </w:r>
      <w:proofErr w:type="spellStart"/>
      <w:r w:rsidRPr="0014274D">
        <w:rPr>
          <w:rFonts w:ascii="Times New Roman" w:eastAsia="Times New Roman" w:hAnsi="Times New Roman" w:cs="Times New Roman"/>
          <w:sz w:val="24"/>
          <w:szCs w:val="24"/>
          <w:lang w:eastAsia="ar-SA"/>
        </w:rPr>
        <w:t>Pzp</w:t>
      </w:r>
      <w:proofErr w:type="spellEnd"/>
      <w:r w:rsidRPr="0014274D">
        <w:rPr>
          <w:rFonts w:ascii="Times New Roman" w:eastAsia="Times New Roman" w:hAnsi="Times New Roman" w:cs="Times New Roman"/>
          <w:sz w:val="24"/>
          <w:szCs w:val="24"/>
          <w:lang w:eastAsia="ar-SA"/>
        </w:rPr>
        <w:t xml:space="preserve"> </w:t>
      </w:r>
      <w:r w:rsidRPr="0014274D">
        <w:rPr>
          <w:rFonts w:ascii="Times New Roman" w:eastAsia="Times New Roman" w:hAnsi="Times New Roman" w:cs="Times New Roman"/>
          <w:b/>
          <w:i/>
          <w:sz w:val="24"/>
          <w:szCs w:val="24"/>
          <w:lang w:eastAsia="ar-SA"/>
        </w:rPr>
        <w:t>wezwie wykonawcę, którego oferta została najwyżej oceniona, do złożenia w wyznaczonym, nie krótszym niż 5 dni, terminie aktualnych na dzień złożenia oświadczeń lub dokumentów</w:t>
      </w:r>
      <w:r w:rsidRPr="0014274D">
        <w:rPr>
          <w:rFonts w:ascii="Times New Roman" w:eastAsia="Times New Roman" w:hAnsi="Times New Roman" w:cs="Times New Roman"/>
          <w:b/>
          <w:sz w:val="24"/>
          <w:szCs w:val="24"/>
          <w:lang w:eastAsia="ar-SA"/>
        </w:rPr>
        <w:t xml:space="preserve"> (o których mowa </w:t>
      </w:r>
      <w:r w:rsidRPr="0014274D">
        <w:rPr>
          <w:rFonts w:ascii="Times New Roman" w:eastAsia="Times New Roman" w:hAnsi="Times New Roman" w:cs="Times New Roman"/>
          <w:b/>
          <w:sz w:val="24"/>
          <w:szCs w:val="24"/>
          <w:lang w:eastAsia="ar-SA"/>
        </w:rPr>
        <w:br/>
        <w:t>w VI.2) potwierdzających okoliczności, o których mowa w </w:t>
      </w:r>
      <w:hyperlink r:id="rId26" w:history="1">
        <w:r w:rsidRPr="0014274D">
          <w:rPr>
            <w:rFonts w:ascii="Times New Roman" w:eastAsia="Times New Roman" w:hAnsi="Times New Roman" w:cs="Times New Roman"/>
            <w:b/>
            <w:color w:val="0000FF"/>
            <w:sz w:val="24"/>
            <w:szCs w:val="24"/>
            <w:u w:val="single"/>
            <w:lang w:eastAsia="ar-SA"/>
          </w:rPr>
          <w:t>art. 25 ust. 1</w:t>
        </w:r>
      </w:hyperlink>
      <w:r w:rsidRPr="0014274D">
        <w:rPr>
          <w:rFonts w:ascii="Times New Roman" w:eastAsia="Times New Roman" w:hAnsi="Times New Roman" w:cs="Times New Roman"/>
          <w:b/>
          <w:sz w:val="24"/>
          <w:szCs w:val="24"/>
          <w:lang w:eastAsia="ar-SA"/>
        </w:rPr>
        <w:t xml:space="preserve">. </w:t>
      </w:r>
    </w:p>
    <w:p w:rsidR="0014274D" w:rsidRDefault="0014274D"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4274D" w:rsidRDefault="0014274D"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C2533" w:rsidRPr="004151C7" w:rsidRDefault="001C2533"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B799F">
        <w:rPr>
          <w:rFonts w:ascii="Times New Roman" w:eastAsia="Times New Roman" w:hAnsi="Times New Roman" w:cs="Times New Roman"/>
          <w:i/>
          <w:sz w:val="24"/>
          <w:szCs w:val="24"/>
          <w:u w:val="single"/>
          <w:lang w:eastAsia="ar-SA"/>
        </w:rPr>
        <w:t xml:space="preserve">k nr </w:t>
      </w:r>
      <w:r w:rsidR="0014274D">
        <w:rPr>
          <w:rFonts w:ascii="Times New Roman" w:eastAsia="Times New Roman" w:hAnsi="Times New Roman" w:cs="Times New Roman"/>
          <w:i/>
          <w:sz w:val="24"/>
          <w:szCs w:val="24"/>
          <w:u w:val="single"/>
          <w:lang w:eastAsia="ar-SA"/>
        </w:rPr>
        <w:t>10</w:t>
      </w:r>
    </w:p>
    <w:p w:rsidR="001C2533" w:rsidRPr="004151C7" w:rsidRDefault="001C2533" w:rsidP="00F75A35">
      <w:pPr>
        <w:suppressAutoHyphens/>
        <w:spacing w:after="0" w:line="240" w:lineRule="auto"/>
        <w:jc w:val="both"/>
        <w:rPr>
          <w:rFonts w:ascii="Times New Roman" w:eastAsia="Times New Roman" w:hAnsi="Times New Roman" w:cs="Times New Roman"/>
          <w:sz w:val="10"/>
          <w:szCs w:val="10"/>
          <w:lang w:eastAsia="ar-SA"/>
        </w:rPr>
      </w:pPr>
    </w:p>
    <w:p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4151C7">
        <w:rPr>
          <w:rFonts w:ascii="Times New Roman" w:eastAsia="Times New Roman" w:hAnsi="Times New Roman" w:cs="Times New Roman"/>
          <w:sz w:val="24"/>
          <w:szCs w:val="24"/>
          <w:lang w:eastAsia="ar-SA"/>
        </w:rPr>
        <w:t xml:space="preserve">Dokument potwierdzający, że wykonawca jest ubezpieczony od odpowiedzialności cywilnej w zakresie prowadzonej działalności związanej z przedmiotem zamówienia na sumę gwarancyjną określoną przez zamawiającego.  </w:t>
      </w:r>
    </w:p>
    <w:p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F75A35" w:rsidRPr="004151C7" w:rsidRDefault="00F75A35" w:rsidP="00F75A35">
      <w:pPr>
        <w:suppressAutoHyphens/>
        <w:spacing w:after="0" w:line="240" w:lineRule="auto"/>
        <w:jc w:val="both"/>
        <w:rPr>
          <w:rFonts w:ascii="Times New Roman" w:eastAsia="Times New Roman" w:hAnsi="Times New Roman" w:cs="Times New Roman"/>
          <w:i/>
          <w:snapToGrid w:val="0"/>
          <w:sz w:val="20"/>
          <w:szCs w:val="20"/>
          <w:lang w:eastAsia="ar-SA"/>
        </w:rPr>
      </w:pPr>
      <w:r w:rsidRPr="004151C7">
        <w:rPr>
          <w:rFonts w:ascii="Times New Roman" w:eastAsia="Times New Roman" w:hAnsi="Times New Roman" w:cs="Times New Roman"/>
          <w:i/>
          <w:iCs/>
          <w:sz w:val="20"/>
          <w:szCs w:val="20"/>
          <w:lang w:eastAsia="ar-SA"/>
        </w:rPr>
        <w:t>Zamawiający</w:t>
      </w:r>
      <w:r w:rsidR="008B799F">
        <w:rPr>
          <w:rFonts w:ascii="Times New Roman" w:eastAsia="Times New Roman" w:hAnsi="Times New Roman" w:cs="Times New Roman"/>
          <w:i/>
          <w:iCs/>
          <w:sz w:val="20"/>
          <w:szCs w:val="20"/>
          <w:lang w:eastAsia="ar-SA"/>
        </w:rPr>
        <w:t xml:space="preserve"> uzna wymóg dot. załącznika nr</w:t>
      </w:r>
      <w:r w:rsidR="0014274D">
        <w:rPr>
          <w:rFonts w:ascii="Times New Roman" w:eastAsia="Times New Roman" w:hAnsi="Times New Roman" w:cs="Times New Roman"/>
          <w:i/>
          <w:iCs/>
          <w:sz w:val="20"/>
          <w:szCs w:val="20"/>
          <w:lang w:eastAsia="ar-SA"/>
        </w:rPr>
        <w:t xml:space="preserve"> 10</w:t>
      </w:r>
      <w:r w:rsidR="008B799F">
        <w:rPr>
          <w:rFonts w:ascii="Times New Roman" w:eastAsia="Times New Roman" w:hAnsi="Times New Roman" w:cs="Times New Roman"/>
          <w:i/>
          <w:iCs/>
          <w:sz w:val="20"/>
          <w:szCs w:val="20"/>
          <w:lang w:eastAsia="ar-SA"/>
        </w:rPr>
        <w:t xml:space="preserve"> </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od odpowiedzialności cywilnej w zakresie prowadzonej działalności związanej z przedmiotem </w:t>
      </w:r>
      <w:r w:rsidR="008B799F">
        <w:rPr>
          <w:rFonts w:ascii="Times New Roman" w:eastAsia="Times New Roman" w:hAnsi="Times New Roman" w:cs="Times New Roman"/>
          <w:i/>
          <w:sz w:val="20"/>
          <w:szCs w:val="20"/>
          <w:lang w:eastAsia="ar-SA"/>
        </w:rPr>
        <w:t xml:space="preserve">zamówienia </w:t>
      </w:r>
      <w:r w:rsidR="008B799F">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F75A35" w:rsidRDefault="00F75A35"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F21C8E" w:rsidRDefault="008B799F" w:rsidP="00F21C8E">
      <w:pPr>
        <w:jc w:val="right"/>
        <w:rPr>
          <w:rFonts w:ascii="Times New Roman" w:hAnsi="Times New Roman" w:cs="Times New Roman"/>
          <w:i/>
          <w:iCs/>
          <w:u w:val="single"/>
        </w:rPr>
      </w:pPr>
      <w:r>
        <w:rPr>
          <w:rFonts w:ascii="Times New Roman" w:hAnsi="Times New Roman" w:cs="Times New Roman"/>
          <w:i/>
          <w:iCs/>
          <w:u w:val="single"/>
        </w:rPr>
        <w:t xml:space="preserve">Załącznik nr </w:t>
      </w:r>
      <w:r w:rsidR="0014274D">
        <w:rPr>
          <w:rFonts w:ascii="Times New Roman" w:hAnsi="Times New Roman" w:cs="Times New Roman"/>
          <w:i/>
          <w:iCs/>
          <w:u w:val="single"/>
        </w:rPr>
        <w:t>11</w:t>
      </w:r>
    </w:p>
    <w:p w:rsidR="00C877D5" w:rsidRPr="004151C7" w:rsidRDefault="00C877D5" w:rsidP="00C877D5">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4151C7">
        <w:rPr>
          <w:rFonts w:ascii="Times New Roman" w:eastAsia="Univers-PL" w:hAnsi="Times New Roman" w:cs="Times New Roman"/>
          <w:sz w:val="24"/>
          <w:szCs w:val="24"/>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D4CA8" w:rsidRDefault="007D4CA8" w:rsidP="007D4CA8">
      <w:pPr>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7D4CA8" w:rsidRPr="007D4CA8" w:rsidRDefault="007D4CA8" w:rsidP="007D4CA8">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F226B2" w:rsidRPr="00C877D5" w:rsidRDefault="00C877D5" w:rsidP="00B5739C">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C877D5">
        <w:rPr>
          <w:rFonts w:ascii="Times New Roman" w:eastAsia="Times New Roman" w:hAnsi="Times New Roman" w:cs="Times New Roman"/>
          <w:b/>
          <w:bCs/>
          <w:snapToGrid w:val="0"/>
          <w:sz w:val="24"/>
          <w:szCs w:val="24"/>
          <w:lang w:eastAsia="ar-SA"/>
        </w:rPr>
        <w:t xml:space="preserve">Wykaz </w:t>
      </w:r>
      <w:r w:rsidR="00657A94">
        <w:rPr>
          <w:rFonts w:ascii="Times New Roman" w:eastAsia="Times New Roman" w:hAnsi="Times New Roman" w:cs="Times New Roman"/>
          <w:b/>
          <w:bCs/>
          <w:snapToGrid w:val="0"/>
          <w:sz w:val="24"/>
          <w:szCs w:val="24"/>
          <w:lang w:eastAsia="ar-SA"/>
        </w:rPr>
        <w:t>wykonanych w okresie ostatnich 3</w:t>
      </w:r>
      <w:r w:rsidRPr="00C877D5">
        <w:rPr>
          <w:rFonts w:ascii="Times New Roman" w:eastAsia="Times New Roman" w:hAnsi="Times New Roman" w:cs="Times New Roman"/>
          <w:b/>
          <w:bCs/>
          <w:snapToGrid w:val="0"/>
          <w:sz w:val="24"/>
          <w:szCs w:val="24"/>
          <w:lang w:eastAsia="ar-SA"/>
        </w:rPr>
        <w:t xml:space="preserve"> lat </w:t>
      </w:r>
      <w:r w:rsidR="00657A94">
        <w:rPr>
          <w:rFonts w:ascii="Times New Roman" w:eastAsia="Times New Roman" w:hAnsi="Times New Roman" w:cs="Times New Roman"/>
          <w:b/>
          <w:bCs/>
          <w:snapToGrid w:val="0"/>
          <w:sz w:val="24"/>
          <w:szCs w:val="24"/>
          <w:lang w:eastAsia="ar-SA"/>
        </w:rPr>
        <w:t>dostaw</w:t>
      </w:r>
    </w:p>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18"/>
        <w:gridCol w:w="1417"/>
      </w:tblGrid>
      <w:tr w:rsidR="00F226B2" w:rsidRPr="00C877D5" w:rsidTr="00F226B2">
        <w:trPr>
          <w:cantSplit/>
          <w:trHeight w:val="737"/>
          <w:tblHeader/>
        </w:trPr>
        <w:tc>
          <w:tcPr>
            <w:tcW w:w="564" w:type="dxa"/>
            <w:vMerge w:val="restart"/>
            <w:tcBorders>
              <w:top w:val="single" w:sz="4" w:space="0" w:color="auto"/>
              <w:lef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Całkowita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wartość  brutto</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 PLN</w:t>
            </w:r>
          </w:p>
        </w:tc>
        <w:tc>
          <w:tcPr>
            <w:tcW w:w="1819" w:type="dxa"/>
            <w:vMerge w:val="restart"/>
            <w:tcBorders>
              <w:top w:val="single" w:sz="4" w:space="0" w:color="auto"/>
            </w:tcBorders>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Pr>
                <w:rFonts w:ascii="Times New Roman" w:eastAsia="Times New Roman" w:hAnsi="Times New Roman" w:cs="Times New Roman"/>
                <w:bCs/>
                <w:snapToGrid w:val="0"/>
                <w:lang w:eastAsia="ar-SA"/>
              </w:rPr>
              <w:t>Nazwa Zamawiającego</w:t>
            </w:r>
          </w:p>
        </w:tc>
        <w:tc>
          <w:tcPr>
            <w:tcW w:w="2835" w:type="dxa"/>
            <w:gridSpan w:val="2"/>
            <w:tcBorders>
              <w:top w:val="single" w:sz="4" w:space="0" w:color="auto"/>
              <w:bottom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Termin  realizacji</w:t>
            </w:r>
          </w:p>
        </w:tc>
      </w:tr>
      <w:tr w:rsidR="00F226B2" w:rsidRPr="00C877D5" w:rsidTr="00F226B2">
        <w:trPr>
          <w:cantSplit/>
          <w:trHeight w:val="504"/>
          <w:tblHeader/>
        </w:trPr>
        <w:tc>
          <w:tcPr>
            <w:tcW w:w="564" w:type="dxa"/>
            <w:vMerge/>
            <w:tcBorders>
              <w:lef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3372" w:type="dxa"/>
            <w:vMerge/>
            <w:tcBorders>
              <w:top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7" w:type="dxa"/>
            <w:vMerge/>
            <w:tcBorders>
              <w:top w:val="nil"/>
              <w:right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819" w:type="dxa"/>
            <w:vMerge/>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8" w:type="dxa"/>
            <w:tcBorders>
              <w:top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rozpoczęcia</w:t>
            </w:r>
          </w:p>
        </w:tc>
        <w:tc>
          <w:tcPr>
            <w:tcW w:w="1417" w:type="dxa"/>
            <w:tcBorders>
              <w:top w:val="nil"/>
              <w:righ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zakończenia</w:t>
            </w:r>
          </w:p>
        </w:tc>
      </w:tr>
      <w:tr w:rsidR="00C877D5" w:rsidRPr="00C877D5" w:rsidTr="00F226B2">
        <w:trPr>
          <w:trHeight w:val="689"/>
        </w:trPr>
        <w:tc>
          <w:tcPr>
            <w:tcW w:w="564" w:type="dxa"/>
          </w:tcPr>
          <w:p w:rsidR="00C877D5" w:rsidRPr="00C877D5" w:rsidRDefault="00C877D5" w:rsidP="00C877D5">
            <w:pPr>
              <w:autoSpaceDE w:val="0"/>
              <w:autoSpaceDN w:val="0"/>
              <w:adjustRightInd w:val="0"/>
              <w:spacing w:after="0" w:line="240" w:lineRule="auto"/>
              <w:rPr>
                <w:rFonts w:ascii="Times New Roman" w:eastAsia="Times New Roman" w:hAnsi="Times New Roman" w:cs="Times New Roman"/>
                <w:bCs/>
                <w:snapToGrid w:val="0"/>
                <w:sz w:val="24"/>
                <w:szCs w:val="24"/>
                <w:lang w:eastAsia="ar-SA"/>
              </w:rPr>
            </w:pPr>
          </w:p>
        </w:tc>
        <w:tc>
          <w:tcPr>
            <w:tcW w:w="3372"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right w:val="single" w:sz="4" w:space="0" w:color="auto"/>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r w:rsidR="00C877D5" w:rsidRPr="00C877D5" w:rsidTr="00F226B2">
        <w:trPr>
          <w:trHeight w:val="574"/>
        </w:trPr>
        <w:tc>
          <w:tcPr>
            <w:tcW w:w="564" w:type="dxa"/>
          </w:tcPr>
          <w:p w:rsidR="00C877D5" w:rsidRPr="00C877D5" w:rsidRDefault="00C877D5" w:rsidP="00C877D5">
            <w:pPr>
              <w:autoSpaceDE w:val="0"/>
              <w:autoSpaceDN w:val="0"/>
              <w:adjustRightInd w:val="0"/>
              <w:spacing w:after="0" w:line="240" w:lineRule="auto"/>
              <w:ind w:left="720"/>
              <w:rPr>
                <w:rFonts w:ascii="Times New Roman" w:eastAsia="Times New Roman" w:hAnsi="Times New Roman" w:cs="Times New Roman"/>
                <w:bCs/>
                <w:snapToGrid w:val="0"/>
                <w:sz w:val="24"/>
                <w:szCs w:val="24"/>
                <w:lang w:eastAsia="ar-SA"/>
              </w:rPr>
            </w:pPr>
          </w:p>
        </w:tc>
        <w:tc>
          <w:tcPr>
            <w:tcW w:w="3372"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bl>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lang w:eastAsia="ar-SA"/>
        </w:rPr>
      </w:pPr>
    </w:p>
    <w:p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lang w:eastAsia="ar-SA"/>
        </w:rPr>
        <w:t xml:space="preserve">Dane kontaktowe do przedstawiciela odbiorcy </w:t>
      </w:r>
      <w:r w:rsidR="00F226B2">
        <w:rPr>
          <w:rFonts w:ascii="Times New Roman" w:eastAsia="Times New Roman" w:hAnsi="Times New Roman" w:cs="Times New Roman"/>
          <w:bCs/>
          <w:snapToGrid w:val="0"/>
          <w:lang w:eastAsia="ar-SA"/>
        </w:rPr>
        <w:t>dostaw</w:t>
      </w:r>
      <w:r w:rsidRPr="00F226B2">
        <w:rPr>
          <w:rFonts w:ascii="Times New Roman" w:eastAsia="Times New Roman" w:hAnsi="Times New Roman" w:cs="Times New Roman"/>
          <w:bCs/>
          <w:snapToGrid w:val="0"/>
          <w:lang w:eastAsia="ar-SA"/>
        </w:rPr>
        <w:t xml:space="preserve"> mogącej potwierdzić należyte wykonanie </w:t>
      </w:r>
      <w:r w:rsidR="00F226B2">
        <w:rPr>
          <w:rFonts w:ascii="Times New Roman" w:eastAsia="Times New Roman" w:hAnsi="Times New Roman" w:cs="Times New Roman"/>
          <w:bCs/>
          <w:snapToGrid w:val="0"/>
          <w:lang w:eastAsia="ar-SA"/>
        </w:rPr>
        <w:t xml:space="preserve">dostawy </w:t>
      </w:r>
      <w:r w:rsidRPr="00F226B2">
        <w:rPr>
          <w:rFonts w:ascii="Times New Roman" w:eastAsia="Times New Roman" w:hAnsi="Times New Roman" w:cs="Times New Roman"/>
          <w:bCs/>
          <w:snapToGrid w:val="0"/>
          <w:lang w:eastAsia="ar-SA"/>
        </w:rPr>
        <w:t>przez Wykonawcę (imię i nazwisko, telefon) ……………………………………………………………………………………………………………</w:t>
      </w:r>
    </w:p>
    <w:p w:rsidR="00C877D5"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u w:val="single"/>
          <w:lang w:eastAsia="ar-SA"/>
        </w:rPr>
        <w:t xml:space="preserve">do niniejszego wykazu dołączono dokumenty potwierdzające, że wyżej wymienione </w:t>
      </w:r>
      <w:r w:rsidR="00F226B2">
        <w:rPr>
          <w:rFonts w:ascii="Times New Roman" w:eastAsia="Times New Roman" w:hAnsi="Times New Roman" w:cs="Times New Roman"/>
          <w:bCs/>
          <w:snapToGrid w:val="0"/>
          <w:u w:val="single"/>
          <w:lang w:eastAsia="ar-SA"/>
        </w:rPr>
        <w:t xml:space="preserve">dostawy </w:t>
      </w:r>
      <w:r w:rsidRPr="00F226B2">
        <w:rPr>
          <w:rFonts w:ascii="Times New Roman" w:eastAsia="Times New Roman" w:hAnsi="Times New Roman" w:cs="Times New Roman"/>
          <w:bCs/>
          <w:snapToGrid w:val="0"/>
          <w:u w:val="single"/>
          <w:lang w:eastAsia="ar-SA"/>
        </w:rPr>
        <w:t xml:space="preserve">zostały wykonane zgodnie z </w:t>
      </w:r>
      <w:r w:rsidR="00F226B2">
        <w:rPr>
          <w:rFonts w:ascii="Times New Roman" w:eastAsia="Times New Roman" w:hAnsi="Times New Roman" w:cs="Times New Roman"/>
          <w:bCs/>
          <w:snapToGrid w:val="0"/>
          <w:u w:val="single"/>
          <w:lang w:eastAsia="ar-SA"/>
        </w:rPr>
        <w:t xml:space="preserve">wymaganiami </w:t>
      </w:r>
      <w:r w:rsidRPr="00F226B2">
        <w:rPr>
          <w:rFonts w:ascii="Times New Roman" w:eastAsia="Times New Roman" w:hAnsi="Times New Roman" w:cs="Times New Roman"/>
          <w:bCs/>
          <w:snapToGrid w:val="0"/>
          <w:u w:val="single"/>
          <w:lang w:eastAsia="ar-SA"/>
        </w:rPr>
        <w:t>i prawidłowo ukończone.</w:t>
      </w:r>
    </w:p>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dn. .........................</w:t>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r>
    </w:p>
    <w:p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t xml:space="preserve">     ...............................................................</w:t>
      </w:r>
    </w:p>
    <w:p w:rsidR="00F226B2" w:rsidRDefault="00F226B2"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C877D5" w:rsidRDefault="00C877D5"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xml:space="preserve">Podpis osób uprawnionych do składania oświadczeń woli </w:t>
      </w:r>
      <w:r w:rsidRPr="00F226B2">
        <w:rPr>
          <w:rFonts w:ascii="Times New Roman" w:eastAsia="Times New Roman" w:hAnsi="Times New Roman" w:cs="Times New Roman"/>
          <w:bCs/>
          <w:snapToGrid w:val="0"/>
          <w:lang w:eastAsia="ar-SA"/>
        </w:rPr>
        <w:br/>
        <w:t>w imieniu Wykonawcy oraz pieczątka / pieczątki</w:t>
      </w:r>
    </w:p>
    <w:p w:rsidR="00EB015D" w:rsidRPr="00202748" w:rsidRDefault="00B5739C" w:rsidP="00B5739C">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B5739C">
        <w:rPr>
          <w:rFonts w:ascii="Times New Roman" w:eastAsia="Times New Roman" w:hAnsi="Times New Roman" w:cs="Times New Roman"/>
          <w:i/>
          <w:sz w:val="20"/>
          <w:szCs w:val="20"/>
          <w:lang w:eastAsia="ar-SA"/>
        </w:rPr>
        <w:t xml:space="preserve">Zamawiający uzna za spełnienie wymogu dot. załącznika nr </w:t>
      </w:r>
      <w:r w:rsidR="0014274D">
        <w:rPr>
          <w:rFonts w:ascii="Times New Roman" w:eastAsia="Times New Roman" w:hAnsi="Times New Roman" w:cs="Times New Roman"/>
          <w:i/>
          <w:sz w:val="20"/>
          <w:szCs w:val="20"/>
          <w:lang w:eastAsia="ar-SA"/>
        </w:rPr>
        <w:t>11</w:t>
      </w:r>
      <w:r w:rsidRPr="00B5739C">
        <w:rPr>
          <w:rFonts w:ascii="Times New Roman" w:eastAsia="Times New Roman" w:hAnsi="Times New Roman" w:cs="Times New Roman"/>
          <w:i/>
          <w:sz w:val="20"/>
          <w:szCs w:val="20"/>
          <w:lang w:eastAsia="ar-SA"/>
        </w:rPr>
        <w:t xml:space="preserve">, jeśli Wykonawca przedstawi minimum jedną </w:t>
      </w:r>
      <w:r w:rsidRPr="00202748">
        <w:rPr>
          <w:rFonts w:ascii="Times New Roman" w:eastAsia="Times New Roman" w:hAnsi="Times New Roman" w:cs="Times New Roman"/>
          <w:i/>
          <w:sz w:val="20"/>
          <w:szCs w:val="20"/>
          <w:lang w:eastAsia="ar-SA"/>
        </w:rPr>
        <w:t xml:space="preserve">dostawę odpowiadającą swoim rodzajem urządzeniom medycznym tj. </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1 – 200.000,00 zł. brutto</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2 –   10.000,00 zł. brutto</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3 -     5.000,00 zł. brutto</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4 –    5.000,00 zł. brutto</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5 –   10.000,00 zł. brutto</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 xml:space="preserve">Pakiet 6 -    10.000,00 zł. brutto </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7 –     1.000,00 zł. brutto</w:t>
      </w:r>
    </w:p>
    <w:p w:rsidR="00202748" w:rsidRPr="00553F57" w:rsidRDefault="00202748" w:rsidP="00202748">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553F57">
        <w:rPr>
          <w:rFonts w:ascii="Times New Roman" w:eastAsia="Times New Roman" w:hAnsi="Times New Roman" w:cs="Times New Roman"/>
          <w:i/>
          <w:sz w:val="20"/>
          <w:szCs w:val="20"/>
          <w:lang w:eastAsia="ar-SA"/>
        </w:rPr>
        <w:t>Pakiet 8 –     3.000,00 zł. brutto</w:t>
      </w:r>
    </w:p>
    <w:p w:rsidR="00B5739C" w:rsidRPr="00E21997" w:rsidRDefault="00B5739C" w:rsidP="00B5739C">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B5739C">
        <w:rPr>
          <w:rFonts w:ascii="Times New Roman" w:eastAsia="Univers-PL" w:hAnsi="Times New Roman" w:cs="Times New Roman"/>
          <w:i/>
          <w:sz w:val="20"/>
          <w:szCs w:val="20"/>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C37A5" w:rsidRDefault="00BC37A5" w:rsidP="00F21C8E">
      <w:pPr>
        <w:jc w:val="right"/>
        <w:rPr>
          <w:rFonts w:ascii="Times New Roman" w:hAnsi="Times New Roman" w:cs="Times New Roman"/>
          <w:i/>
          <w:iCs/>
          <w:u w:val="single"/>
        </w:rPr>
      </w:pPr>
    </w:p>
    <w:p w:rsidR="00C21694" w:rsidRPr="008E4169" w:rsidRDefault="008B799F" w:rsidP="00C21694">
      <w:pPr>
        <w:spacing w:after="0" w:line="240" w:lineRule="auto"/>
        <w:jc w:val="right"/>
        <w:rPr>
          <w:rFonts w:ascii="Times New Roman" w:eastAsia="Times New Roman" w:hAnsi="Times New Roman" w:cs="Times New Roman"/>
          <w:i/>
          <w:iCs/>
          <w:sz w:val="24"/>
          <w:szCs w:val="24"/>
          <w:u w:val="single"/>
          <w:lang w:eastAsia="pl-PL"/>
        </w:rPr>
      </w:pPr>
      <w:r>
        <w:rPr>
          <w:rFonts w:ascii="Times New Roman" w:eastAsia="Times New Roman" w:hAnsi="Times New Roman" w:cs="Times New Roman"/>
          <w:i/>
          <w:iCs/>
          <w:sz w:val="24"/>
          <w:szCs w:val="24"/>
          <w:u w:val="single"/>
          <w:lang w:eastAsia="pl-PL"/>
        </w:rPr>
        <w:t xml:space="preserve">Załącznik nr </w:t>
      </w:r>
      <w:r w:rsidR="0014274D">
        <w:rPr>
          <w:rFonts w:ascii="Times New Roman" w:eastAsia="Times New Roman" w:hAnsi="Times New Roman" w:cs="Times New Roman"/>
          <w:i/>
          <w:iCs/>
          <w:sz w:val="24"/>
          <w:szCs w:val="24"/>
          <w:u w:val="single"/>
          <w:lang w:eastAsia="pl-PL"/>
        </w:rPr>
        <w:t>12</w:t>
      </w:r>
    </w:p>
    <w:p w:rsidR="00C21694" w:rsidRPr="008E4169" w:rsidRDefault="00C21694" w:rsidP="00C21694">
      <w:pPr>
        <w:spacing w:after="0" w:line="240" w:lineRule="auto"/>
        <w:jc w:val="both"/>
        <w:rPr>
          <w:rFonts w:ascii="Times New Roman" w:eastAsia="Times New Roman" w:hAnsi="Times New Roman" w:cs="Times New Roman"/>
          <w:bCs/>
          <w:snapToGrid w:val="0"/>
          <w:sz w:val="24"/>
          <w:szCs w:val="24"/>
          <w:lang w:eastAsia="pl-PL"/>
        </w:rPr>
      </w:pPr>
    </w:p>
    <w:p w:rsidR="00C21694" w:rsidRPr="008E4169" w:rsidRDefault="00C21694" w:rsidP="00C21694">
      <w:pPr>
        <w:spacing w:after="0" w:line="240" w:lineRule="auto"/>
        <w:jc w:val="both"/>
        <w:rPr>
          <w:rFonts w:ascii="Times New Roman" w:eastAsia="Times New Roman" w:hAnsi="Times New Roman" w:cs="Times New Roman"/>
          <w:b/>
          <w:sz w:val="24"/>
          <w:szCs w:val="24"/>
          <w:lang w:eastAsia="pl-PL"/>
        </w:rPr>
      </w:pPr>
      <w:r w:rsidRPr="008E4169">
        <w:rPr>
          <w:rFonts w:ascii="Times New Roman" w:eastAsia="Times New Roman" w:hAnsi="Times New Roman" w:cs="Times New Roman"/>
          <w:bCs/>
          <w:snapToGrid w:val="0"/>
          <w:sz w:val="24"/>
          <w:szCs w:val="24"/>
          <w:lang w:eastAsia="pl-PL"/>
        </w:rPr>
        <w:t>Dokument potwierdzający opis parametrów technicznych urządze</w:t>
      </w:r>
      <w:r w:rsidR="00DC285A">
        <w:rPr>
          <w:rFonts w:ascii="Times New Roman" w:eastAsia="Times New Roman" w:hAnsi="Times New Roman" w:cs="Times New Roman"/>
          <w:bCs/>
          <w:snapToGrid w:val="0"/>
          <w:sz w:val="24"/>
          <w:szCs w:val="24"/>
          <w:lang w:eastAsia="pl-PL"/>
        </w:rPr>
        <w:t>ń</w:t>
      </w:r>
      <w:r w:rsidRPr="008E4169">
        <w:rPr>
          <w:rFonts w:ascii="Times New Roman" w:eastAsia="Times New Roman" w:hAnsi="Times New Roman" w:cs="Times New Roman"/>
          <w:bCs/>
          <w:snapToGrid w:val="0"/>
          <w:sz w:val="24"/>
          <w:szCs w:val="24"/>
          <w:lang w:eastAsia="pl-PL"/>
        </w:rPr>
        <w:t xml:space="preserve"> pochodzący od producenta lub informacja wygenerowana elektronicznie z oficjalnego portalu /strony producenta.</w:t>
      </w:r>
      <w:r w:rsidRPr="008E4169">
        <w:rPr>
          <w:rFonts w:ascii="Times New Roman" w:eastAsia="Times New Roman" w:hAnsi="Times New Roman" w:cs="Times New Roman"/>
          <w:snapToGrid w:val="0"/>
          <w:sz w:val="24"/>
          <w:szCs w:val="24"/>
          <w:lang w:eastAsia="ar-SA"/>
        </w:rPr>
        <w:t xml:space="preserve"> Należy dołączyć </w:t>
      </w:r>
      <w:r w:rsidRPr="008E4169">
        <w:rPr>
          <w:rFonts w:ascii="Times New Roman" w:eastAsia="Times New Roman" w:hAnsi="Times New Roman" w:cs="Times New Roman"/>
          <w:b/>
          <w:snapToGrid w:val="0"/>
          <w:sz w:val="24"/>
          <w:szCs w:val="24"/>
          <w:lang w:eastAsia="ar-SA"/>
        </w:rPr>
        <w:t>kartę katalogową / dokument informacyjny</w:t>
      </w:r>
      <w:r w:rsidRPr="008E4169">
        <w:rPr>
          <w:rFonts w:ascii="Times New Roman" w:eastAsia="Times New Roman" w:hAnsi="Times New Roman" w:cs="Times New Roman"/>
          <w:snapToGrid w:val="0"/>
          <w:sz w:val="24"/>
          <w:szCs w:val="24"/>
          <w:lang w:eastAsia="ar-SA"/>
        </w:rPr>
        <w:t xml:space="preserve">, które Wykonawca zamierza zaoferować, </w:t>
      </w:r>
      <w:r w:rsidRPr="008E4169">
        <w:rPr>
          <w:rFonts w:ascii="Times New Roman" w:eastAsia="Times New Roman" w:hAnsi="Times New Roman" w:cs="Times New Roman"/>
          <w:sz w:val="24"/>
          <w:szCs w:val="24"/>
          <w:lang w:eastAsia="pl-PL"/>
        </w:rPr>
        <w:t>umożliwiającego weryfikację zgodności oferowanego produktu wraz z oprogramowaniem z wymaganiami zamawiającego określonymi w SIWZ</w:t>
      </w:r>
      <w:r w:rsidRPr="008E4169">
        <w:rPr>
          <w:rFonts w:ascii="Times New Roman" w:eastAsia="Times New Roman" w:hAnsi="Times New Roman" w:cs="Times New Roman"/>
          <w:b/>
          <w:sz w:val="24"/>
          <w:szCs w:val="24"/>
          <w:lang w:eastAsia="pl-PL"/>
        </w:rPr>
        <w:t>.</w:t>
      </w:r>
    </w:p>
    <w:p w:rsidR="00C21694" w:rsidRPr="008E4169" w:rsidRDefault="00C21694" w:rsidP="00C21694">
      <w:pPr>
        <w:spacing w:after="0" w:line="480" w:lineRule="atLeast"/>
        <w:rPr>
          <w:rFonts w:ascii="Times New Roman" w:eastAsia="Times New Roman" w:hAnsi="Times New Roman" w:cs="Times New Roman"/>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sz w:val="24"/>
          <w:szCs w:val="24"/>
          <w:lang w:eastAsia="pl-PL"/>
        </w:rPr>
      </w:pPr>
    </w:p>
    <w:p w:rsidR="00C21694" w:rsidRPr="008E4169" w:rsidRDefault="008B799F" w:rsidP="00C21694">
      <w:pPr>
        <w:suppressAutoHyphens/>
        <w:spacing w:after="0" w:line="240" w:lineRule="auto"/>
        <w:ind w:right="-142"/>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 xml:space="preserve">załącznik nr </w:t>
      </w:r>
      <w:r w:rsidR="0072205F">
        <w:rPr>
          <w:rFonts w:ascii="Times New Roman" w:eastAsia="Times New Roman" w:hAnsi="Times New Roman" w:cs="Times New Roman"/>
          <w:i/>
          <w:sz w:val="24"/>
          <w:szCs w:val="24"/>
          <w:u w:val="single"/>
          <w:lang w:eastAsia="ar-SA"/>
        </w:rPr>
        <w:t>1</w:t>
      </w:r>
      <w:r w:rsidR="0014274D">
        <w:rPr>
          <w:rFonts w:ascii="Times New Roman" w:eastAsia="Times New Roman" w:hAnsi="Times New Roman" w:cs="Times New Roman"/>
          <w:i/>
          <w:sz w:val="24"/>
          <w:szCs w:val="24"/>
          <w:u w:val="single"/>
          <w:lang w:eastAsia="ar-SA"/>
        </w:rPr>
        <w:t>3</w:t>
      </w:r>
    </w:p>
    <w:p w:rsidR="00C21694" w:rsidRPr="00376E73" w:rsidRDefault="00C21694" w:rsidP="00C21694">
      <w:pPr>
        <w:spacing w:after="0" w:line="480" w:lineRule="atLeast"/>
        <w:rPr>
          <w:rFonts w:ascii="Times New Roman" w:eastAsia="Times New Roman" w:hAnsi="Times New Roman" w:cs="Times New Roman"/>
          <w:sz w:val="24"/>
          <w:szCs w:val="24"/>
          <w:lang w:eastAsia="pl-PL"/>
        </w:rPr>
      </w:pPr>
    </w:p>
    <w:p w:rsidR="00DC285A" w:rsidRPr="00376E73" w:rsidRDefault="00DC285A" w:rsidP="00DC285A">
      <w:pPr>
        <w:jc w:val="both"/>
        <w:rPr>
          <w:rFonts w:ascii="Times New Roman" w:eastAsia="Times New Roman" w:hAnsi="Times New Roman" w:cs="Times New Roman"/>
          <w:i/>
          <w:sz w:val="24"/>
          <w:szCs w:val="24"/>
          <w:lang w:eastAsia="ar-SA"/>
        </w:rPr>
      </w:pPr>
      <w:r w:rsidRPr="00376E73">
        <w:rPr>
          <w:rFonts w:ascii="Times New Roman" w:eastAsia="Times New Roman" w:hAnsi="Times New Roman" w:cs="Times New Roman"/>
          <w:sz w:val="24"/>
          <w:szCs w:val="24"/>
          <w:lang w:eastAsia="ar-SA"/>
        </w:rPr>
        <w:t>Wykonawca dołącza następujące dokumenty dot. aparatury medycznej / urządzeń</w:t>
      </w:r>
      <w:r>
        <w:rPr>
          <w:rFonts w:ascii="Times New Roman" w:eastAsia="Times New Roman" w:hAnsi="Times New Roman" w:cs="Times New Roman"/>
          <w:sz w:val="24"/>
          <w:szCs w:val="24"/>
          <w:lang w:eastAsia="ar-SA"/>
        </w:rPr>
        <w:t xml:space="preserve"> / oprogramowania</w:t>
      </w:r>
      <w:r w:rsidRPr="00376E7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376E73">
        <w:rPr>
          <w:rFonts w:ascii="Times New Roman" w:eastAsia="Times New Roman" w:hAnsi="Times New Roman" w:cs="Times New Roman"/>
          <w:sz w:val="24"/>
          <w:szCs w:val="24"/>
          <w:lang w:eastAsia="ar-SA"/>
        </w:rPr>
        <w:t xml:space="preserve">deklarację zgodności, CE, </w:t>
      </w:r>
      <w:r w:rsidRPr="00376E73">
        <w:rPr>
          <w:rFonts w:ascii="Times New Roman" w:hAnsi="Times New Roman" w:cs="Times New Roman"/>
          <w:sz w:val="24"/>
          <w:szCs w:val="24"/>
        </w:rPr>
        <w:t>dla wszystkich zaoferowanych elementów przedmiotu zamówie</w:t>
      </w:r>
      <w:r>
        <w:rPr>
          <w:rFonts w:ascii="Times New Roman" w:hAnsi="Times New Roman" w:cs="Times New Roman"/>
          <w:sz w:val="24"/>
          <w:szCs w:val="24"/>
        </w:rPr>
        <w:t>nia będących wyrobami medycznym. W</w:t>
      </w:r>
      <w:r w:rsidRPr="00376E73">
        <w:rPr>
          <w:rFonts w:ascii="Times New Roman" w:eastAsia="Times New Roman" w:hAnsi="Times New Roman" w:cs="Times New Roman"/>
          <w:sz w:val="24"/>
          <w:szCs w:val="24"/>
          <w:lang w:eastAsia="ar-SA"/>
        </w:rPr>
        <w:t>pis / zgłoszenie aparatów do rejestru wyrobów medycznych</w:t>
      </w:r>
      <w:r>
        <w:rPr>
          <w:rFonts w:ascii="Times New Roman" w:eastAsia="Times New Roman" w:hAnsi="Times New Roman" w:cs="Times New Roman"/>
          <w:sz w:val="24"/>
          <w:szCs w:val="24"/>
          <w:lang w:eastAsia="ar-SA"/>
        </w:rPr>
        <w:t xml:space="preserve"> </w:t>
      </w:r>
    </w:p>
    <w:p w:rsidR="00376E73" w:rsidRDefault="00376E73" w:rsidP="00C21694">
      <w:pPr>
        <w:suppressAutoHyphens/>
        <w:spacing w:after="0" w:line="240" w:lineRule="auto"/>
        <w:ind w:right="-142"/>
        <w:jc w:val="both"/>
        <w:rPr>
          <w:rFonts w:ascii="Times New Roman" w:eastAsia="Times New Roman" w:hAnsi="Times New Roman" w:cs="Times New Roman"/>
          <w:sz w:val="24"/>
          <w:szCs w:val="24"/>
          <w:lang w:eastAsia="ar-SA"/>
        </w:rPr>
      </w:pPr>
    </w:p>
    <w:p w:rsidR="00376E73" w:rsidRPr="00376E73" w:rsidRDefault="00376E73" w:rsidP="00376E73">
      <w:pPr>
        <w:suppressAutoHyphens/>
        <w:ind w:right="-142"/>
        <w:jc w:val="both"/>
        <w:rPr>
          <w:rFonts w:ascii="Times New Roman" w:eastAsia="Times New Roman" w:hAnsi="Times New Roman" w:cs="Times New Roman"/>
          <w:i/>
          <w:sz w:val="24"/>
          <w:szCs w:val="24"/>
          <w:lang w:eastAsia="ar-SA"/>
        </w:rPr>
      </w:pPr>
      <w:r w:rsidRPr="00376E73">
        <w:rPr>
          <w:i/>
          <w:sz w:val="24"/>
          <w:szCs w:val="24"/>
          <w:lang w:eastAsia="ar-SA"/>
        </w:rPr>
        <w:t>*jeżeli dotyczy</w:t>
      </w:r>
    </w:p>
    <w:p w:rsidR="00C21694" w:rsidRDefault="00C21694" w:rsidP="00C21694">
      <w:pPr>
        <w:spacing w:after="0" w:line="480" w:lineRule="atLeast"/>
        <w:rPr>
          <w:rFonts w:ascii="Times New Roman" w:eastAsia="Times New Roman" w:hAnsi="Times New Roman" w:cs="Times New Roman"/>
          <w:color w:val="FF0000"/>
          <w:sz w:val="24"/>
          <w:szCs w:val="24"/>
          <w:lang w:eastAsia="pl-PL"/>
        </w:rPr>
      </w:pPr>
    </w:p>
    <w:p w:rsidR="00DC285A" w:rsidRPr="008E4169" w:rsidRDefault="00DC285A"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8B799F" w:rsidP="00C21694">
      <w:pPr>
        <w:suppressAutoHyphens/>
        <w:spacing w:after="0" w:line="240" w:lineRule="auto"/>
        <w:jc w:val="right"/>
        <w:rPr>
          <w:rFonts w:ascii="Tahoma" w:eastAsia="Times New Roman" w:hAnsi="Tahoma" w:cs="Tahoma"/>
          <w:i/>
          <w:sz w:val="24"/>
          <w:szCs w:val="24"/>
          <w:u w:val="single"/>
          <w:lang w:eastAsia="ar-SA"/>
        </w:rPr>
      </w:pPr>
      <w:r>
        <w:rPr>
          <w:rFonts w:ascii="Tahoma" w:eastAsia="Times New Roman" w:hAnsi="Tahoma" w:cs="Tahoma"/>
          <w:i/>
          <w:u w:val="single"/>
          <w:lang w:eastAsia="ar-SA"/>
        </w:rPr>
        <w:t>Załącznik nr 1</w:t>
      </w:r>
      <w:r w:rsidR="0014274D">
        <w:rPr>
          <w:rFonts w:ascii="Tahoma" w:eastAsia="Times New Roman" w:hAnsi="Tahoma" w:cs="Tahoma"/>
          <w:i/>
          <w:u w:val="single"/>
          <w:lang w:eastAsia="ar-SA"/>
        </w:rPr>
        <w:t>4</w:t>
      </w: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Cs w:val="20"/>
          <w:lang w:eastAsia="ar-SA"/>
        </w:rPr>
      </w:pP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 w:val="28"/>
          <w:szCs w:val="28"/>
          <w:lang w:eastAsia="ar-SA"/>
        </w:rPr>
      </w:pPr>
      <w:r w:rsidRPr="00C21694">
        <w:rPr>
          <w:rFonts w:ascii="Tahoma" w:eastAsia="Times New Roman" w:hAnsi="Tahoma" w:cs="Tahoma"/>
          <w:b/>
          <w:sz w:val="28"/>
          <w:szCs w:val="28"/>
          <w:lang w:eastAsia="ar-SA"/>
        </w:rPr>
        <w:t>Oświadczenie</w:t>
      </w: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 w:val="24"/>
          <w:szCs w:val="24"/>
          <w:lang w:eastAsia="ar-SA"/>
        </w:rPr>
      </w:pPr>
      <w:r w:rsidRPr="00C21694">
        <w:rPr>
          <w:rFonts w:ascii="Tahoma" w:eastAsia="Times New Roman" w:hAnsi="Tahoma" w:cs="Tahoma"/>
          <w:b/>
          <w:sz w:val="24"/>
          <w:szCs w:val="24"/>
          <w:lang w:eastAsia="ar-SA"/>
        </w:rPr>
        <w:t xml:space="preserve">- dot. dokumentów poświadczających spełnienie </w:t>
      </w:r>
      <w:r w:rsidRPr="00C21694">
        <w:rPr>
          <w:rFonts w:ascii="Tahoma" w:eastAsia="Times New Roman" w:hAnsi="Tahoma" w:cs="Tahoma"/>
          <w:b/>
          <w:sz w:val="24"/>
          <w:szCs w:val="24"/>
          <w:lang w:eastAsia="ar-SA"/>
        </w:rPr>
        <w:br/>
        <w:t>wymogów technicznych</w:t>
      </w:r>
    </w:p>
    <w:p w:rsidR="00C21694" w:rsidRPr="00C21694" w:rsidRDefault="00C21694" w:rsidP="00C21694">
      <w:pPr>
        <w:suppressAutoHyphens/>
        <w:spacing w:after="0" w:line="240" w:lineRule="auto"/>
        <w:rPr>
          <w:rFonts w:ascii="Tahoma" w:eastAsia="Times New Roman" w:hAnsi="Tahoma" w:cs="Tahoma"/>
          <w:sz w:val="24"/>
          <w:szCs w:val="24"/>
          <w:lang w:eastAsia="ar-SA"/>
        </w:rPr>
      </w:pPr>
    </w:p>
    <w:p w:rsidR="007D4CA8" w:rsidRPr="007D4CA8" w:rsidRDefault="007D4CA8" w:rsidP="007D4CA8">
      <w:pPr>
        <w:suppressAutoHyphens/>
        <w:spacing w:after="0" w:line="480" w:lineRule="atLeast"/>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w:t>
      </w:r>
      <w:r w:rsidR="00EB015D">
        <w:rPr>
          <w:rFonts w:ascii="Times New Roman" w:eastAsia="Times New Roman" w:hAnsi="Times New Roman" w:cs="Times New Roman"/>
          <w:b/>
          <w:sz w:val="20"/>
          <w:szCs w:val="20"/>
          <w:lang w:eastAsia="ar-SA"/>
        </w:rPr>
        <w:t>9</w:t>
      </w:r>
    </w:p>
    <w:p w:rsidR="00C21694" w:rsidRPr="00C21694" w:rsidRDefault="00C21694" w:rsidP="00C21694">
      <w:pPr>
        <w:suppressAutoHyphens/>
        <w:spacing w:after="0" w:line="480" w:lineRule="atLeast"/>
        <w:rPr>
          <w:rFonts w:ascii="Tahoma" w:eastAsia="Times New Roman" w:hAnsi="Tahoma" w:cs="Tahoma"/>
          <w:i/>
          <w:sz w:val="20"/>
          <w:szCs w:val="20"/>
          <w:lang w:eastAsia="ar-SA"/>
        </w:rPr>
      </w:pPr>
      <w:r w:rsidRPr="00C21694">
        <w:rPr>
          <w:rFonts w:ascii="Tahoma" w:eastAsia="Times New Roman" w:hAnsi="Tahoma" w:cs="Tahoma"/>
          <w:sz w:val="20"/>
          <w:szCs w:val="20"/>
          <w:lang w:eastAsia="ar-SA"/>
        </w:rPr>
        <w:t>Nazwa Wykonawcy: ....................................................................................................................</w:t>
      </w:r>
    </w:p>
    <w:p w:rsidR="00C21694" w:rsidRPr="00C21694" w:rsidRDefault="00C21694" w:rsidP="00C21694">
      <w:pPr>
        <w:suppressAutoHyphens/>
        <w:spacing w:before="120" w:after="0" w:line="480" w:lineRule="atLeast"/>
        <w:rPr>
          <w:rFonts w:ascii="Tahoma" w:eastAsia="Times New Roman" w:hAnsi="Tahoma" w:cs="Tahoma"/>
          <w:sz w:val="20"/>
          <w:szCs w:val="20"/>
          <w:lang w:eastAsia="ar-SA"/>
        </w:rPr>
      </w:pPr>
      <w:r w:rsidRPr="00C21694">
        <w:rPr>
          <w:rFonts w:ascii="Tahoma" w:eastAsia="Times New Roman" w:hAnsi="Tahoma" w:cs="Tahoma"/>
          <w:sz w:val="20"/>
          <w:szCs w:val="20"/>
          <w:lang w:eastAsia="ar-SA"/>
        </w:rPr>
        <w:t>Adres Wykonawcy: ......................................................................................................................</w:t>
      </w: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pacing w:after="0" w:line="240" w:lineRule="auto"/>
        <w:jc w:val="both"/>
        <w:rPr>
          <w:rFonts w:ascii="Tahoma" w:eastAsia="Times New Roman" w:hAnsi="Tahoma" w:cs="Tahoma"/>
          <w:sz w:val="20"/>
          <w:szCs w:val="20"/>
          <w:lang w:eastAsia="pl-PL"/>
        </w:rPr>
      </w:pPr>
      <w:r w:rsidRPr="00C21694">
        <w:rPr>
          <w:rFonts w:ascii="Tahoma" w:eastAsia="Times New Roman" w:hAnsi="Tahoma" w:cs="Tahoma"/>
          <w:sz w:val="20"/>
          <w:szCs w:val="20"/>
          <w:lang w:eastAsia="ar-SA"/>
        </w:rPr>
        <w:t xml:space="preserve">1. </w:t>
      </w:r>
      <w:r w:rsidRPr="00C21694">
        <w:rPr>
          <w:rFonts w:ascii="Tahoma" w:eastAsia="Times New Roman" w:hAnsi="Tahoma" w:cs="Tahoma"/>
          <w:sz w:val="20"/>
          <w:szCs w:val="20"/>
          <w:lang w:eastAsia="pl-PL"/>
        </w:rPr>
        <w:t>Oświadczamy, że wszystkie oferowane produkty (wymienione w „</w:t>
      </w:r>
      <w:r w:rsidRPr="00C21694">
        <w:rPr>
          <w:rFonts w:ascii="Tahoma" w:eastAsia="Times New Roman" w:hAnsi="Tahoma" w:cs="Tahoma"/>
          <w:b/>
          <w:sz w:val="20"/>
          <w:szCs w:val="20"/>
          <w:lang w:eastAsia="pl-PL"/>
        </w:rPr>
        <w:t xml:space="preserve">ZESTAWIENIE PARAMETRÓW TECHNICZNYCH” </w:t>
      </w:r>
      <w:r w:rsidRPr="00C21694">
        <w:rPr>
          <w:rFonts w:ascii="Tahoma" w:eastAsia="Times New Roman" w:hAnsi="Tahoma" w:cs="Tahoma"/>
          <w:sz w:val="20"/>
          <w:szCs w:val="20"/>
          <w:lang w:eastAsia="pl-PL"/>
        </w:rPr>
        <w:t xml:space="preserve"> – załącznik nr 2) posiadają wszelkie wymagane dokumenty dopuszczające je do obrotu (w tym m.in. certyfikaty, CE, deklaracje zgodności) - </w:t>
      </w:r>
      <w:r w:rsidRPr="00C21694">
        <w:rPr>
          <w:rFonts w:ascii="Tahoma" w:eastAsia="GulimChe" w:hAnsi="Tahoma" w:cs="Tahoma"/>
          <w:sz w:val="20"/>
          <w:szCs w:val="20"/>
          <w:lang w:eastAsia="ar-SA"/>
        </w:rPr>
        <w:t xml:space="preserve">przekażemy </w:t>
      </w:r>
      <w:r w:rsidRPr="00C21694">
        <w:rPr>
          <w:rFonts w:ascii="Tahoma" w:eastAsia="Times New Roman" w:hAnsi="Tahoma" w:cs="Tahoma"/>
          <w:sz w:val="20"/>
          <w:szCs w:val="20"/>
          <w:lang w:eastAsia="ar-SA"/>
        </w:rPr>
        <w:t>na wezwanie Zamawiającego.</w:t>
      </w:r>
    </w:p>
    <w:p w:rsidR="00C21694" w:rsidRPr="00C21694" w:rsidRDefault="00C21694" w:rsidP="00C21694">
      <w:pPr>
        <w:spacing w:after="0" w:line="240" w:lineRule="auto"/>
        <w:jc w:val="both"/>
        <w:rPr>
          <w:rFonts w:ascii="Tahoma" w:eastAsia="Times New Roman" w:hAnsi="Tahoma" w:cs="Tahoma"/>
          <w:sz w:val="20"/>
          <w:szCs w:val="20"/>
          <w:lang w:eastAsia="ar-SA"/>
        </w:rPr>
      </w:pPr>
    </w:p>
    <w:p w:rsidR="00C21694" w:rsidRPr="00C21694" w:rsidRDefault="00C21694" w:rsidP="00C21694">
      <w:pPr>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2.Oświadczamy, że posiadamy autoryzację producenta / n/w firma serwisująca  ………………………………………………………………………………………………………………….. posiada autoryzację producenta* tj. firmy .............................................................................................. na montaż </w:t>
      </w:r>
      <w:r w:rsidRPr="00C21694">
        <w:rPr>
          <w:rFonts w:ascii="Tahoma" w:eastAsia="Times New Roman" w:hAnsi="Tahoma" w:cs="Tahoma"/>
          <w:sz w:val="20"/>
          <w:szCs w:val="20"/>
          <w:lang w:eastAsia="ar-SA"/>
        </w:rPr>
        <w:br/>
        <w:t>i serwis (marka / nazwa / typ) produktu …………………………………………………………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dokument autoryzacyjny / umowa nr ........................................ z dn. ............................................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GulimChe" w:hAnsi="Tahoma" w:cs="Tahoma"/>
          <w:sz w:val="20"/>
          <w:szCs w:val="20"/>
          <w:lang w:eastAsia="ar-SA"/>
        </w:rPr>
        <w:t xml:space="preserve">Dokument przekażemy </w:t>
      </w:r>
      <w:r w:rsidRPr="00C21694">
        <w:rPr>
          <w:rFonts w:ascii="Tahoma" w:eastAsia="Times New Roman" w:hAnsi="Tahoma" w:cs="Tahoma"/>
          <w:sz w:val="20"/>
          <w:szCs w:val="20"/>
          <w:lang w:eastAsia="ar-SA"/>
        </w:rPr>
        <w:t>na wezwanie Zamawiającego.</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3. Oświadczamy, że produkty będące przedmiotem oferty, są dobrej jakości, nie używane, fabrycznie nowe. Oświadczamy, że produkty będą dostarczane w opakowaniach oryginalnych, na których będą znajdować się wymagane prawem informacje. Do dostarczonych produktów dołączymy </w:t>
      </w:r>
      <w:r w:rsidRPr="00C21694">
        <w:rPr>
          <w:rFonts w:ascii="Tahoma" w:eastAsia="Times New Roman" w:hAnsi="Tahoma" w:cs="Tahoma"/>
          <w:kern w:val="1"/>
          <w:sz w:val="20"/>
          <w:szCs w:val="20"/>
          <w:lang w:eastAsia="pl-PL"/>
        </w:rPr>
        <w:t xml:space="preserve">karty gwarancyjne, instrukcje obsługi, potwierdzenia udzielenia licencji – </w:t>
      </w:r>
      <w:r w:rsidRPr="00C21694">
        <w:rPr>
          <w:rFonts w:ascii="Tahoma" w:eastAsia="Times New Roman" w:hAnsi="Tahoma" w:cs="Tahoma"/>
          <w:i/>
          <w:kern w:val="1"/>
          <w:sz w:val="20"/>
          <w:szCs w:val="20"/>
          <w:lang w:eastAsia="pl-PL"/>
        </w:rPr>
        <w:t>jeśli dotyczy.</w:t>
      </w:r>
      <w:r w:rsidRPr="00C21694">
        <w:rPr>
          <w:rFonts w:ascii="Times New Roman" w:eastAsia="Times New Roman" w:hAnsi="Times New Roman" w:cs="Times New Roman"/>
          <w:kern w:val="1"/>
          <w:lang w:eastAsia="pl-PL"/>
        </w:rPr>
        <w:t xml:space="preserve">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GulimChe" w:hAnsi="Tahoma" w:cs="Tahoma"/>
          <w:sz w:val="20"/>
          <w:szCs w:val="20"/>
          <w:lang w:eastAsia="ar-SA"/>
        </w:rPr>
        <w:t xml:space="preserve">4.Oświadczamy, że w celu </w:t>
      </w:r>
      <w:r w:rsidRPr="00C21694">
        <w:rPr>
          <w:rFonts w:ascii="Tahoma" w:eastAsia="Times New Roman" w:hAnsi="Tahoma" w:cs="Tahoma"/>
          <w:sz w:val="20"/>
          <w:szCs w:val="20"/>
          <w:lang w:eastAsia="ar-SA"/>
        </w:rPr>
        <w:t xml:space="preserve">weryfikacji zgodności oferowanych produktów z wymaganiami zamawiającego określonymi w SIWZ </w:t>
      </w:r>
      <w:r w:rsidRPr="00C21694">
        <w:rPr>
          <w:rFonts w:ascii="Tahoma" w:eastAsia="GulimChe" w:hAnsi="Tahoma" w:cs="Tahoma"/>
          <w:sz w:val="20"/>
          <w:szCs w:val="20"/>
          <w:lang w:eastAsia="ar-SA"/>
        </w:rPr>
        <w:t xml:space="preserve">przekażemy </w:t>
      </w:r>
      <w:r w:rsidRPr="00C21694">
        <w:rPr>
          <w:rFonts w:ascii="Tahoma" w:eastAsia="Times New Roman" w:hAnsi="Tahoma" w:cs="Tahoma"/>
          <w:sz w:val="20"/>
          <w:szCs w:val="20"/>
          <w:lang w:eastAsia="ar-SA"/>
        </w:rPr>
        <w:t xml:space="preserve">na wezwanie Zamawiającego, najpóźniej przed podpisaniem protokołu odbioru, </w:t>
      </w:r>
      <w:r w:rsidRPr="00C21694">
        <w:rPr>
          <w:rFonts w:ascii="Tahoma" w:eastAsia="GulimChe" w:hAnsi="Tahoma" w:cs="Tahoma"/>
          <w:sz w:val="20"/>
          <w:szCs w:val="20"/>
          <w:lang w:eastAsia="ar-SA"/>
        </w:rPr>
        <w:t>dokumentację techniczną w języku polskim / angielskim</w:t>
      </w:r>
      <w:r w:rsidRPr="00C21694">
        <w:rPr>
          <w:rFonts w:ascii="Tahoma" w:eastAsia="GulimChe" w:hAnsi="Tahoma" w:cs="Tahoma"/>
          <w:sz w:val="20"/>
          <w:szCs w:val="20"/>
          <w:lang w:eastAsia="ar-SA"/>
        </w:rPr>
        <w:br/>
      </w:r>
      <w:r w:rsidRPr="00C21694">
        <w:rPr>
          <w:rFonts w:ascii="Tahoma" w:eastAsia="Times New Roman" w:hAnsi="Tahoma" w:cs="Tahoma"/>
          <w:sz w:val="20"/>
          <w:szCs w:val="20"/>
          <w:lang w:eastAsia="ar-SA"/>
        </w:rPr>
        <w:t>z parametrami wszystkich produktów zastosowanych do wykonania przedmiotu zamówienia.</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spacing w:before="60" w:after="60" w:line="240" w:lineRule="auto"/>
        <w:ind w:left="851" w:hanging="295"/>
        <w:jc w:val="both"/>
        <w:rPr>
          <w:rFonts w:ascii="Tahoma" w:eastAsia="Times New Roman" w:hAnsi="Tahoma" w:cs="Tahoma"/>
          <w:sz w:val="20"/>
          <w:szCs w:val="20"/>
          <w:lang w:eastAsia="pl-PL"/>
        </w:rPr>
      </w:pPr>
      <w:r w:rsidRPr="00C21694">
        <w:rPr>
          <w:rFonts w:ascii="Tahoma" w:eastAsia="Times New Roman" w:hAnsi="Tahoma" w:cs="Tahoma"/>
          <w:sz w:val="20"/>
          <w:szCs w:val="20"/>
          <w:lang w:eastAsia="pl-PL"/>
        </w:rPr>
        <w:t>Data: .....................................</w:t>
      </w:r>
    </w:p>
    <w:p w:rsidR="00C21694" w:rsidRPr="00C21694" w:rsidRDefault="00C21694" w:rsidP="00C21694">
      <w:pPr>
        <w:suppressAutoHyphens/>
        <w:spacing w:after="0" w:line="240" w:lineRule="auto"/>
        <w:ind w:left="4678" w:right="-577"/>
        <w:jc w:val="center"/>
        <w:rPr>
          <w:rFonts w:ascii="Tahoma" w:eastAsia="Times New Roman" w:hAnsi="Tahoma" w:cs="Tahoma"/>
          <w:sz w:val="18"/>
          <w:szCs w:val="24"/>
          <w:lang w:eastAsia="ar-SA"/>
        </w:rPr>
      </w:pPr>
      <w:r w:rsidRPr="00C21694">
        <w:rPr>
          <w:rFonts w:ascii="Tahoma" w:eastAsia="Times New Roman" w:hAnsi="Tahoma" w:cs="Tahoma"/>
          <w:sz w:val="18"/>
          <w:szCs w:val="24"/>
          <w:lang w:eastAsia="ar-SA"/>
        </w:rPr>
        <w:t xml:space="preserve">    ...........................................................</w:t>
      </w:r>
    </w:p>
    <w:p w:rsidR="00C21694" w:rsidRPr="00C21694" w:rsidRDefault="00C21694" w:rsidP="00C21694">
      <w:pPr>
        <w:suppressAutoHyphens/>
        <w:spacing w:after="0" w:line="240" w:lineRule="auto"/>
        <w:ind w:left="4678"/>
        <w:jc w:val="center"/>
        <w:rPr>
          <w:rFonts w:ascii="Tahoma" w:eastAsia="Times New Roman" w:hAnsi="Tahoma" w:cs="Tahoma"/>
          <w:sz w:val="18"/>
          <w:szCs w:val="24"/>
          <w:lang w:eastAsia="ar-SA"/>
        </w:rPr>
      </w:pPr>
      <w:r w:rsidRPr="00C21694">
        <w:rPr>
          <w:rFonts w:ascii="Tahoma" w:eastAsia="Times New Roman" w:hAnsi="Tahoma" w:cs="Tahoma"/>
          <w:sz w:val="18"/>
          <w:szCs w:val="24"/>
          <w:lang w:eastAsia="ar-SA"/>
        </w:rPr>
        <w:t xml:space="preserve">                  podpis Wykonawcy</w:t>
      </w:r>
    </w:p>
    <w:p w:rsidR="00C21694" w:rsidRPr="00C21694" w:rsidRDefault="00C21694" w:rsidP="00C21694">
      <w:pPr>
        <w:keepNext/>
        <w:suppressAutoHyphens/>
        <w:spacing w:after="0" w:line="240" w:lineRule="auto"/>
        <w:ind w:left="720"/>
        <w:outlineLvl w:val="2"/>
        <w:rPr>
          <w:rFonts w:ascii="Tahoma" w:eastAsia="Times New Roman" w:hAnsi="Tahoma" w:cs="Tahoma"/>
          <w:i/>
          <w:u w:val="single"/>
          <w:lang w:eastAsia="ar-SA"/>
        </w:rPr>
      </w:pPr>
    </w:p>
    <w:p w:rsidR="00C21694" w:rsidRPr="00C21694" w:rsidRDefault="00C21694" w:rsidP="00C21694">
      <w:pPr>
        <w:keepNext/>
        <w:suppressAutoHyphens/>
        <w:spacing w:after="0" w:line="240" w:lineRule="auto"/>
        <w:ind w:left="360"/>
        <w:outlineLvl w:val="2"/>
        <w:rPr>
          <w:rFonts w:ascii="Times New Roman" w:eastAsia="Times New Roman" w:hAnsi="Times New Roman" w:cs="Times New Roman"/>
          <w:i/>
          <w:u w:val="single"/>
          <w:lang w:eastAsia="ar-SA"/>
        </w:rPr>
      </w:pPr>
    </w:p>
    <w:p w:rsidR="00C21694" w:rsidRPr="00C21694" w:rsidRDefault="00C21694" w:rsidP="00C21694">
      <w:pPr>
        <w:spacing w:after="0" w:line="240" w:lineRule="auto"/>
        <w:jc w:val="both"/>
        <w:rPr>
          <w:rFonts w:ascii="Times New Roman" w:eastAsia="Times New Roman" w:hAnsi="Times New Roman" w:cs="Times New Roman"/>
          <w:i/>
          <w:sz w:val="24"/>
          <w:szCs w:val="24"/>
          <w:lang w:eastAsia="ar-SA"/>
        </w:rPr>
      </w:pPr>
      <w:r w:rsidRPr="00C21694">
        <w:rPr>
          <w:rFonts w:ascii="Times New Roman" w:eastAsia="Times New Roman" w:hAnsi="Times New Roman" w:cs="Times New Roman"/>
          <w:i/>
          <w:sz w:val="24"/>
          <w:szCs w:val="24"/>
          <w:lang w:eastAsia="ar-SA"/>
        </w:rPr>
        <w:t xml:space="preserve">      * niepotrzebne skreślić</w:t>
      </w:r>
    </w:p>
    <w:p w:rsidR="00BC37A5" w:rsidRDefault="00BC37A5"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D71082" w:rsidRDefault="00D71082"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B8129F" w:rsidRDefault="00B8129F"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14274D" w:rsidRDefault="0014274D"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14274D">
        <w:rPr>
          <w:rFonts w:ascii="Times New Roman" w:eastAsia="Times New Roman" w:hAnsi="Times New Roman" w:cs="Times New Roman"/>
          <w:i/>
          <w:sz w:val="24"/>
          <w:szCs w:val="24"/>
          <w:u w:val="single"/>
          <w:lang w:eastAsia="ar-SA"/>
        </w:rPr>
        <w:t>5</w:t>
      </w:r>
    </w:p>
    <w:p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p>
    <w:p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p>
    <w:p w:rsidR="001C2533" w:rsidRPr="004151C7" w:rsidRDefault="001C2533" w:rsidP="001C2533">
      <w:pPr>
        <w:spacing w:after="0" w:line="240" w:lineRule="auto"/>
        <w:jc w:val="both"/>
        <w:rPr>
          <w:rFonts w:ascii="Times New Roman" w:eastAsia="Times New Roman" w:hAnsi="Times New Roman" w:cs="Times New Roman"/>
          <w:snapToGrid w:val="0"/>
          <w:sz w:val="24"/>
          <w:szCs w:val="24"/>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14274D">
        <w:rPr>
          <w:rFonts w:ascii="Times New Roman" w:eastAsia="Times New Roman" w:hAnsi="Times New Roman" w:cs="Times New Roman"/>
          <w:i/>
          <w:sz w:val="24"/>
          <w:szCs w:val="24"/>
          <w:u w:val="single"/>
          <w:lang w:eastAsia="ar-SA"/>
        </w:rPr>
        <w:t>6</w:t>
      </w:r>
    </w:p>
    <w:p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z w:val="25"/>
          <w:szCs w:val="25"/>
          <w:lang w:eastAsia="pl-PL"/>
        </w:rPr>
        <w:t>Z</w:t>
      </w:r>
      <w:r w:rsidRPr="004151C7">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p>
    <w:p w:rsidR="001C2533" w:rsidRPr="004151C7" w:rsidRDefault="001C2533" w:rsidP="001C2533">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14274D">
        <w:rPr>
          <w:rFonts w:ascii="Times New Roman" w:eastAsia="Times New Roman" w:hAnsi="Times New Roman" w:cs="Times New Roman"/>
          <w:i/>
          <w:sz w:val="24"/>
          <w:szCs w:val="24"/>
          <w:u w:val="single"/>
          <w:lang w:eastAsia="ar-SA"/>
        </w:rPr>
        <w:t>7</w:t>
      </w:r>
    </w:p>
    <w:p w:rsidR="001C2533" w:rsidRPr="004151C7" w:rsidRDefault="001C2533" w:rsidP="001C2533">
      <w:pPr>
        <w:spacing w:after="0" w:line="240" w:lineRule="auto"/>
        <w:jc w:val="both"/>
        <w:rPr>
          <w:rFonts w:ascii="Times New Roman" w:eastAsia="Times New Roman" w:hAnsi="Times New Roman" w:cs="Times New Roman"/>
          <w:sz w:val="24"/>
          <w:szCs w:val="24"/>
          <w:u w:val="single"/>
          <w:lang w:eastAsia="ar-SA"/>
        </w:rPr>
      </w:pPr>
    </w:p>
    <w:p w:rsidR="001C2533" w:rsidRPr="004151C7" w:rsidRDefault="001C2533" w:rsidP="0043160E">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C2533" w:rsidRPr="004151C7" w:rsidRDefault="001C2533" w:rsidP="0043160E">
      <w:pPr>
        <w:tabs>
          <w:tab w:val="left" w:pos="2178"/>
        </w:tabs>
        <w:jc w:val="both"/>
        <w:rPr>
          <w:rFonts w:ascii="Times New Roman" w:hAnsi="Times New Roman" w:cs="Times New Roman"/>
          <w:i/>
          <w:u w:val="single"/>
        </w:rPr>
      </w:pPr>
    </w:p>
    <w:p w:rsidR="008B799F" w:rsidRPr="004151C7" w:rsidRDefault="008B799F" w:rsidP="008B799F">
      <w:pPr>
        <w:numPr>
          <w:ilvl w:val="2"/>
          <w:numId w:val="8"/>
        </w:numPr>
        <w:suppressAutoHyphens/>
        <w:spacing w:after="0" w:line="240" w:lineRule="auto"/>
        <w:jc w:val="center"/>
        <w:rPr>
          <w:rFonts w:ascii="Times New Roman" w:eastAsia="Times New Roman" w:hAnsi="Times New Roman" w:cs="Times New Roman"/>
          <w:b/>
          <w:sz w:val="28"/>
          <w:szCs w:val="28"/>
          <w:lang w:eastAsia="ar-SA"/>
        </w:rPr>
      </w:pPr>
    </w:p>
    <w:p w:rsidR="00F21C8E" w:rsidRDefault="00F21C8E"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bookmarkStart w:id="30" w:name="_GoBack"/>
      <w:bookmarkEnd w:id="30"/>
    </w:p>
    <w:sectPr w:rsidR="008B799F" w:rsidSect="00F21C8E">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A8" w:rsidRDefault="00A17BA8" w:rsidP="005B120F">
      <w:pPr>
        <w:spacing w:after="0" w:line="240" w:lineRule="auto"/>
      </w:pPr>
      <w:r>
        <w:separator/>
      </w:r>
    </w:p>
  </w:endnote>
  <w:endnote w:type="continuationSeparator" w:id="0">
    <w:p w:rsidR="00A17BA8" w:rsidRDefault="00A17BA8"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A8" w:rsidRDefault="00A17BA8" w:rsidP="005B120F">
      <w:pPr>
        <w:spacing w:after="0" w:line="240" w:lineRule="auto"/>
      </w:pPr>
      <w:r>
        <w:separator/>
      </w:r>
    </w:p>
  </w:footnote>
  <w:footnote w:type="continuationSeparator" w:id="0">
    <w:p w:rsidR="00A17BA8" w:rsidRDefault="00A17BA8" w:rsidP="005B1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120D6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5"/>
    <w:multiLevelType w:val="multilevel"/>
    <w:tmpl w:val="5FB2C9A8"/>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0"/>
    <w:multiLevelType w:val="multilevel"/>
    <w:tmpl w:val="0918237C"/>
    <w:lvl w:ilvl="0">
      <w:start w:val="1"/>
      <w:numFmt w:val="lowerLetter"/>
      <w:lvlText w:val="%1)"/>
      <w:lvlJc w:val="left"/>
      <w:pPr>
        <w:tabs>
          <w:tab w:val="num" w:pos="720"/>
        </w:tabs>
        <w:ind w:left="720" w:hanging="360"/>
      </w:pPr>
    </w:lvl>
    <w:lvl w:ilvl="1">
      <w:start w:val="91"/>
      <w:numFmt w:val="bullet"/>
      <w:lvlText w:val="-"/>
      <w:lvlJc w:val="left"/>
      <w:pPr>
        <w:tabs>
          <w:tab w:val="num" w:pos="1440"/>
        </w:tabs>
        <w:ind w:left="1440" w:hanging="360"/>
      </w:pPr>
      <w:rPr>
        <w:rFonts w:hint="default"/>
      </w:rPr>
    </w:lvl>
    <w:lvl w:ilvl="2">
      <w:start w:val="11"/>
      <w:numFmt w:val="decimal"/>
      <w:lvlText w:val="%3."/>
      <w:lvlJc w:val="left"/>
      <w:pPr>
        <w:tabs>
          <w:tab w:val="num" w:pos="2340"/>
        </w:tabs>
        <w:ind w:left="2340" w:hanging="360"/>
      </w:pPr>
      <w:rPr>
        <w:rFonts w:hint="default"/>
      </w:rPr>
    </w:lvl>
    <w:lvl w:ilvl="3">
      <w:start w:val="1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7">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nsid w:val="03B1537A"/>
    <w:multiLevelType w:val="hybridMultilevel"/>
    <w:tmpl w:val="FF5E7B3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58322AE"/>
    <w:multiLevelType w:val="hybridMultilevel"/>
    <w:tmpl w:val="60BCA030"/>
    <w:lvl w:ilvl="0" w:tplc="F41EABE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B84619"/>
    <w:multiLevelType w:val="hybridMultilevel"/>
    <w:tmpl w:val="0A4ECDE2"/>
    <w:lvl w:ilvl="0" w:tplc="9D5A0FFE">
      <w:start w:val="1"/>
      <w:numFmt w:val="decimal"/>
      <w:lvlText w:val="%1."/>
      <w:lvlJc w:val="left"/>
      <w:pPr>
        <w:ind w:left="720" w:hanging="360"/>
      </w:pPr>
      <w:rPr>
        <w:b w:val="0"/>
      </w:rPr>
    </w:lvl>
    <w:lvl w:ilvl="1" w:tplc="A50064FC">
      <w:start w:val="1"/>
      <w:numFmt w:val="lowerLetter"/>
      <w:lvlText w:val="%2)"/>
      <w:lvlJc w:val="left"/>
      <w:pPr>
        <w:ind w:left="1572" w:hanging="492"/>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F9A4138"/>
    <w:multiLevelType w:val="hybridMultilevel"/>
    <w:tmpl w:val="1EEEFA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12BC59BF"/>
    <w:multiLevelType w:val="hybridMultilevel"/>
    <w:tmpl w:val="A6DE33D8"/>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847BCC"/>
    <w:multiLevelType w:val="hybridMultilevel"/>
    <w:tmpl w:val="D340EEA8"/>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73F398B"/>
    <w:multiLevelType w:val="hybridMultilevel"/>
    <w:tmpl w:val="11425E4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BB1362D"/>
    <w:multiLevelType w:val="hybridMultilevel"/>
    <w:tmpl w:val="23480D24"/>
    <w:lvl w:ilvl="0" w:tplc="0415000F">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BF326F"/>
    <w:multiLevelType w:val="hybridMultilevel"/>
    <w:tmpl w:val="09567DC4"/>
    <w:lvl w:ilvl="0" w:tplc="7BEEDA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D76F20"/>
    <w:multiLevelType w:val="hybridMultilevel"/>
    <w:tmpl w:val="180A8846"/>
    <w:lvl w:ilvl="0" w:tplc="0CD22352">
      <w:start w:val="1"/>
      <w:numFmt w:val="decimal"/>
      <w:lvlText w:val="%1."/>
      <w:lvlJc w:val="left"/>
      <w:pPr>
        <w:tabs>
          <w:tab w:val="num" w:pos="360"/>
        </w:tabs>
        <w:ind w:left="360" w:hanging="360"/>
      </w:pPr>
      <w:rPr>
        <w:rFonts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4B23306"/>
    <w:multiLevelType w:val="hybridMultilevel"/>
    <w:tmpl w:val="59D497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195DD1"/>
    <w:multiLevelType w:val="hybridMultilevel"/>
    <w:tmpl w:val="8CA644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D2E7F63"/>
    <w:multiLevelType w:val="hybridMultilevel"/>
    <w:tmpl w:val="C6A8CF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47D5046"/>
    <w:multiLevelType w:val="hybridMultilevel"/>
    <w:tmpl w:val="FA0C204C"/>
    <w:name w:val="WW8Num18222"/>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180"/>
        </w:tabs>
        <w:ind w:left="18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3B45CB"/>
    <w:multiLevelType w:val="hybridMultilevel"/>
    <w:tmpl w:val="7BEA37A2"/>
    <w:name w:val="WW8Num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A8E0C04"/>
    <w:multiLevelType w:val="hybridMultilevel"/>
    <w:tmpl w:val="1F6009A6"/>
    <w:lvl w:ilvl="0" w:tplc="0E10E1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A10FA3"/>
    <w:multiLevelType w:val="hybridMultilevel"/>
    <w:tmpl w:val="8B62CFD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82B5E3D"/>
    <w:multiLevelType w:val="hybridMultilevel"/>
    <w:tmpl w:val="DC68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FE693E"/>
    <w:multiLevelType w:val="hybridMultilevel"/>
    <w:tmpl w:val="9418CDF4"/>
    <w:lvl w:ilvl="0" w:tplc="04150017">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num>
  <w:num w:numId="2">
    <w:abstractNumId w:val="34"/>
  </w:num>
  <w:num w:numId="3">
    <w:abstractNumId w:val="16"/>
  </w:num>
  <w:num w:numId="4">
    <w:abstractNumId w:val="21"/>
  </w:num>
  <w:num w:numId="5">
    <w:abstractNumId w:val="29"/>
  </w:num>
  <w:num w:numId="6">
    <w:abstractNumId w:val="32"/>
  </w:num>
  <w:num w:numId="7">
    <w:abstractNumId w:val="33"/>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0"/>
  </w:num>
  <w:num w:numId="12">
    <w:abstractNumId w:val="15"/>
  </w:num>
  <w:num w:numId="13">
    <w:abstractNumId w:val="2"/>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26"/>
  </w:num>
  <w:num w:numId="19">
    <w:abstractNumId w:val="38"/>
  </w:num>
  <w:num w:numId="20">
    <w:abstractNumId w:val="27"/>
  </w:num>
  <w:num w:numId="21">
    <w:abstractNumId w:val="24"/>
  </w:num>
  <w:num w:numId="22">
    <w:abstractNumId w:val="41"/>
  </w:num>
  <w:num w:numId="23">
    <w:abstractNumId w:val="20"/>
  </w:num>
  <w:num w:numId="24">
    <w:abstractNumId w:val="43"/>
  </w:num>
  <w:num w:numId="25">
    <w:abstractNumId w:val="39"/>
  </w:num>
  <w:num w:numId="26">
    <w:abstractNumId w:val="19"/>
  </w:num>
  <w:num w:numId="27">
    <w:abstractNumId w:val="31"/>
  </w:num>
  <w:num w:numId="28">
    <w:abstractNumId w:val="4"/>
  </w:num>
  <w:num w:numId="29">
    <w:abstractNumId w:val="5"/>
  </w:num>
  <w:num w:numId="30">
    <w:abstractNumId w:val="23"/>
  </w:num>
  <w:num w:numId="31">
    <w:abstractNumId w:val="35"/>
  </w:num>
  <w:num w:numId="32">
    <w:abstractNumId w:val="28"/>
  </w:num>
  <w:num w:numId="33">
    <w:abstractNumId w:val="30"/>
  </w:num>
  <w:num w:numId="34">
    <w:abstractNumId w:val="11"/>
  </w:num>
  <w:num w:numId="35">
    <w:abstractNumId w:val="25"/>
  </w:num>
  <w:num w:numId="36">
    <w:abstractNumId w:val="3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0F"/>
    <w:rsid w:val="00016EF1"/>
    <w:rsid w:val="000418A4"/>
    <w:rsid w:val="00043902"/>
    <w:rsid w:val="00043B93"/>
    <w:rsid w:val="00061DFD"/>
    <w:rsid w:val="00071849"/>
    <w:rsid w:val="00073365"/>
    <w:rsid w:val="00075F08"/>
    <w:rsid w:val="00082E59"/>
    <w:rsid w:val="00083D52"/>
    <w:rsid w:val="000952B8"/>
    <w:rsid w:val="000A7197"/>
    <w:rsid w:val="000B030C"/>
    <w:rsid w:val="000B2DDF"/>
    <w:rsid w:val="000B7180"/>
    <w:rsid w:val="000C0070"/>
    <w:rsid w:val="000C0AFA"/>
    <w:rsid w:val="000C6116"/>
    <w:rsid w:val="000C741B"/>
    <w:rsid w:val="000E0560"/>
    <w:rsid w:val="000F12D4"/>
    <w:rsid w:val="00104126"/>
    <w:rsid w:val="0011088B"/>
    <w:rsid w:val="00113982"/>
    <w:rsid w:val="00116A8C"/>
    <w:rsid w:val="00124290"/>
    <w:rsid w:val="001257D5"/>
    <w:rsid w:val="00134914"/>
    <w:rsid w:val="001350DA"/>
    <w:rsid w:val="00136B5B"/>
    <w:rsid w:val="0014274D"/>
    <w:rsid w:val="001633E5"/>
    <w:rsid w:val="0016469F"/>
    <w:rsid w:val="00167509"/>
    <w:rsid w:val="0017753C"/>
    <w:rsid w:val="00177A1C"/>
    <w:rsid w:val="001841FA"/>
    <w:rsid w:val="0018538F"/>
    <w:rsid w:val="001853EB"/>
    <w:rsid w:val="0018775A"/>
    <w:rsid w:val="001907B0"/>
    <w:rsid w:val="0019166E"/>
    <w:rsid w:val="001922A5"/>
    <w:rsid w:val="001944FA"/>
    <w:rsid w:val="001B6AB0"/>
    <w:rsid w:val="001B7FF7"/>
    <w:rsid w:val="001C2533"/>
    <w:rsid w:val="001D59AC"/>
    <w:rsid w:val="001E00F4"/>
    <w:rsid w:val="001E1B41"/>
    <w:rsid w:val="001E5CEE"/>
    <w:rsid w:val="00202748"/>
    <w:rsid w:val="00207B4F"/>
    <w:rsid w:val="00214796"/>
    <w:rsid w:val="00232F80"/>
    <w:rsid w:val="0024614F"/>
    <w:rsid w:val="002530D9"/>
    <w:rsid w:val="00283146"/>
    <w:rsid w:val="00285354"/>
    <w:rsid w:val="00285B3B"/>
    <w:rsid w:val="00286195"/>
    <w:rsid w:val="00297C48"/>
    <w:rsid w:val="002B2DE3"/>
    <w:rsid w:val="002C3A0A"/>
    <w:rsid w:val="002D54C5"/>
    <w:rsid w:val="002E5FD9"/>
    <w:rsid w:val="002E7422"/>
    <w:rsid w:val="002F05CB"/>
    <w:rsid w:val="002F74AE"/>
    <w:rsid w:val="00303C99"/>
    <w:rsid w:val="003070B5"/>
    <w:rsid w:val="00315266"/>
    <w:rsid w:val="00334FCF"/>
    <w:rsid w:val="00337DD8"/>
    <w:rsid w:val="0034090A"/>
    <w:rsid w:val="003454C1"/>
    <w:rsid w:val="00350406"/>
    <w:rsid w:val="00352CDF"/>
    <w:rsid w:val="003617D5"/>
    <w:rsid w:val="00366406"/>
    <w:rsid w:val="00366FC0"/>
    <w:rsid w:val="003754EC"/>
    <w:rsid w:val="00376E73"/>
    <w:rsid w:val="00385DB3"/>
    <w:rsid w:val="0039034D"/>
    <w:rsid w:val="003960A9"/>
    <w:rsid w:val="003A0F06"/>
    <w:rsid w:val="003A18EC"/>
    <w:rsid w:val="003A2C5E"/>
    <w:rsid w:val="003D191D"/>
    <w:rsid w:val="003D1FA5"/>
    <w:rsid w:val="003D4397"/>
    <w:rsid w:val="0040436D"/>
    <w:rsid w:val="00405301"/>
    <w:rsid w:val="004151C7"/>
    <w:rsid w:val="0041796A"/>
    <w:rsid w:val="00420BB3"/>
    <w:rsid w:val="00427BF4"/>
    <w:rsid w:val="0043160E"/>
    <w:rsid w:val="004335B9"/>
    <w:rsid w:val="00433C98"/>
    <w:rsid w:val="00436E02"/>
    <w:rsid w:val="0045056E"/>
    <w:rsid w:val="00450BD9"/>
    <w:rsid w:val="0045458E"/>
    <w:rsid w:val="00456CEB"/>
    <w:rsid w:val="00471803"/>
    <w:rsid w:val="004759C3"/>
    <w:rsid w:val="00480A18"/>
    <w:rsid w:val="00482652"/>
    <w:rsid w:val="004A27F8"/>
    <w:rsid w:val="004A2A05"/>
    <w:rsid w:val="004C69C0"/>
    <w:rsid w:val="004D5346"/>
    <w:rsid w:val="004F1E81"/>
    <w:rsid w:val="004F6460"/>
    <w:rsid w:val="00504803"/>
    <w:rsid w:val="00533AA0"/>
    <w:rsid w:val="005500B0"/>
    <w:rsid w:val="00551E9F"/>
    <w:rsid w:val="00553F57"/>
    <w:rsid w:val="00556106"/>
    <w:rsid w:val="00567533"/>
    <w:rsid w:val="005675B1"/>
    <w:rsid w:val="00567FA2"/>
    <w:rsid w:val="005727D3"/>
    <w:rsid w:val="00575217"/>
    <w:rsid w:val="00577E4D"/>
    <w:rsid w:val="00581059"/>
    <w:rsid w:val="005901D1"/>
    <w:rsid w:val="00593C73"/>
    <w:rsid w:val="00594985"/>
    <w:rsid w:val="005949DC"/>
    <w:rsid w:val="005A5CE5"/>
    <w:rsid w:val="005A6050"/>
    <w:rsid w:val="005B120F"/>
    <w:rsid w:val="005B5EC4"/>
    <w:rsid w:val="005D2E19"/>
    <w:rsid w:val="005D6945"/>
    <w:rsid w:val="005F1938"/>
    <w:rsid w:val="005F32AC"/>
    <w:rsid w:val="005F5112"/>
    <w:rsid w:val="00603476"/>
    <w:rsid w:val="0060739A"/>
    <w:rsid w:val="006078BF"/>
    <w:rsid w:val="00632B4C"/>
    <w:rsid w:val="0064130D"/>
    <w:rsid w:val="0065354F"/>
    <w:rsid w:val="00654768"/>
    <w:rsid w:val="0065529B"/>
    <w:rsid w:val="00657A94"/>
    <w:rsid w:val="006703D9"/>
    <w:rsid w:val="006712BA"/>
    <w:rsid w:val="00671AEA"/>
    <w:rsid w:val="00677367"/>
    <w:rsid w:val="0068182A"/>
    <w:rsid w:val="0068215C"/>
    <w:rsid w:val="006A7F2A"/>
    <w:rsid w:val="006B4E5D"/>
    <w:rsid w:val="006B6726"/>
    <w:rsid w:val="006C6A69"/>
    <w:rsid w:val="006C7E92"/>
    <w:rsid w:val="006E15D8"/>
    <w:rsid w:val="006E75CE"/>
    <w:rsid w:val="006F7194"/>
    <w:rsid w:val="007216AA"/>
    <w:rsid w:val="0072205F"/>
    <w:rsid w:val="007241BB"/>
    <w:rsid w:val="00727747"/>
    <w:rsid w:val="00736744"/>
    <w:rsid w:val="00737974"/>
    <w:rsid w:val="00752A3A"/>
    <w:rsid w:val="00753F32"/>
    <w:rsid w:val="00777C8B"/>
    <w:rsid w:val="00782F17"/>
    <w:rsid w:val="00783877"/>
    <w:rsid w:val="00784B32"/>
    <w:rsid w:val="00790E15"/>
    <w:rsid w:val="007B1E21"/>
    <w:rsid w:val="007C2C40"/>
    <w:rsid w:val="007D4CA8"/>
    <w:rsid w:val="007D5BBC"/>
    <w:rsid w:val="007E25BA"/>
    <w:rsid w:val="007F1F8A"/>
    <w:rsid w:val="007F54D3"/>
    <w:rsid w:val="00801523"/>
    <w:rsid w:val="00804B6A"/>
    <w:rsid w:val="00825ACD"/>
    <w:rsid w:val="00834E52"/>
    <w:rsid w:val="00844C4E"/>
    <w:rsid w:val="00845AC2"/>
    <w:rsid w:val="00846B1E"/>
    <w:rsid w:val="00871960"/>
    <w:rsid w:val="00871C80"/>
    <w:rsid w:val="008742FE"/>
    <w:rsid w:val="00883C02"/>
    <w:rsid w:val="00893340"/>
    <w:rsid w:val="008B799F"/>
    <w:rsid w:val="008C54DC"/>
    <w:rsid w:val="008D0882"/>
    <w:rsid w:val="008D1AC3"/>
    <w:rsid w:val="008E143C"/>
    <w:rsid w:val="008E4169"/>
    <w:rsid w:val="008F68B9"/>
    <w:rsid w:val="009050F8"/>
    <w:rsid w:val="00923116"/>
    <w:rsid w:val="00923653"/>
    <w:rsid w:val="0092735A"/>
    <w:rsid w:val="009408A5"/>
    <w:rsid w:val="00966E5E"/>
    <w:rsid w:val="009677FF"/>
    <w:rsid w:val="00987DDD"/>
    <w:rsid w:val="00990FDC"/>
    <w:rsid w:val="00992634"/>
    <w:rsid w:val="009A0A44"/>
    <w:rsid w:val="009A13CE"/>
    <w:rsid w:val="009A4714"/>
    <w:rsid w:val="009A4B8B"/>
    <w:rsid w:val="009B0ABD"/>
    <w:rsid w:val="009B0EA5"/>
    <w:rsid w:val="009B1BCA"/>
    <w:rsid w:val="009B201B"/>
    <w:rsid w:val="009B4AA1"/>
    <w:rsid w:val="009C06DD"/>
    <w:rsid w:val="009C0B2C"/>
    <w:rsid w:val="009C5ABC"/>
    <w:rsid w:val="009E01BD"/>
    <w:rsid w:val="00A17BA8"/>
    <w:rsid w:val="00A36890"/>
    <w:rsid w:val="00A36CE4"/>
    <w:rsid w:val="00A62768"/>
    <w:rsid w:val="00A80A51"/>
    <w:rsid w:val="00AB6124"/>
    <w:rsid w:val="00AB633B"/>
    <w:rsid w:val="00AB6B35"/>
    <w:rsid w:val="00AB6D78"/>
    <w:rsid w:val="00AB7D2D"/>
    <w:rsid w:val="00AD1FD2"/>
    <w:rsid w:val="00AD5E56"/>
    <w:rsid w:val="00AE4A90"/>
    <w:rsid w:val="00AE5627"/>
    <w:rsid w:val="00B036F9"/>
    <w:rsid w:val="00B04E58"/>
    <w:rsid w:val="00B05103"/>
    <w:rsid w:val="00B05C15"/>
    <w:rsid w:val="00B06CE5"/>
    <w:rsid w:val="00B205BD"/>
    <w:rsid w:val="00B4151D"/>
    <w:rsid w:val="00B473DB"/>
    <w:rsid w:val="00B5739C"/>
    <w:rsid w:val="00B72651"/>
    <w:rsid w:val="00B8129F"/>
    <w:rsid w:val="00B92D04"/>
    <w:rsid w:val="00B95184"/>
    <w:rsid w:val="00B96497"/>
    <w:rsid w:val="00BC37A5"/>
    <w:rsid w:val="00BD18B7"/>
    <w:rsid w:val="00BD6E12"/>
    <w:rsid w:val="00BD7D19"/>
    <w:rsid w:val="00BE1EB5"/>
    <w:rsid w:val="00BE1EE4"/>
    <w:rsid w:val="00BF2C45"/>
    <w:rsid w:val="00C00045"/>
    <w:rsid w:val="00C011D0"/>
    <w:rsid w:val="00C032B0"/>
    <w:rsid w:val="00C03D43"/>
    <w:rsid w:val="00C0567D"/>
    <w:rsid w:val="00C057B4"/>
    <w:rsid w:val="00C10DF4"/>
    <w:rsid w:val="00C132A6"/>
    <w:rsid w:val="00C17B54"/>
    <w:rsid w:val="00C21694"/>
    <w:rsid w:val="00C474C1"/>
    <w:rsid w:val="00C47F51"/>
    <w:rsid w:val="00C50972"/>
    <w:rsid w:val="00C55562"/>
    <w:rsid w:val="00C578E3"/>
    <w:rsid w:val="00C71142"/>
    <w:rsid w:val="00C7654D"/>
    <w:rsid w:val="00C8746A"/>
    <w:rsid w:val="00C877D5"/>
    <w:rsid w:val="00C960A5"/>
    <w:rsid w:val="00CA06A8"/>
    <w:rsid w:val="00CA2E1D"/>
    <w:rsid w:val="00CB238D"/>
    <w:rsid w:val="00CC1797"/>
    <w:rsid w:val="00CC616D"/>
    <w:rsid w:val="00CD616A"/>
    <w:rsid w:val="00CD6917"/>
    <w:rsid w:val="00CE5648"/>
    <w:rsid w:val="00CF2CD8"/>
    <w:rsid w:val="00CF31EC"/>
    <w:rsid w:val="00D03246"/>
    <w:rsid w:val="00D06B43"/>
    <w:rsid w:val="00D10826"/>
    <w:rsid w:val="00D1411D"/>
    <w:rsid w:val="00D1441E"/>
    <w:rsid w:val="00D20739"/>
    <w:rsid w:val="00D20AB6"/>
    <w:rsid w:val="00D2182B"/>
    <w:rsid w:val="00D2560B"/>
    <w:rsid w:val="00D46F5D"/>
    <w:rsid w:val="00D54086"/>
    <w:rsid w:val="00D55642"/>
    <w:rsid w:val="00D57050"/>
    <w:rsid w:val="00D577A3"/>
    <w:rsid w:val="00D57D7D"/>
    <w:rsid w:val="00D60A9D"/>
    <w:rsid w:val="00D64405"/>
    <w:rsid w:val="00D71082"/>
    <w:rsid w:val="00D7773E"/>
    <w:rsid w:val="00D85C81"/>
    <w:rsid w:val="00D9071A"/>
    <w:rsid w:val="00D94464"/>
    <w:rsid w:val="00D96A43"/>
    <w:rsid w:val="00D975CB"/>
    <w:rsid w:val="00DA30E7"/>
    <w:rsid w:val="00DB1FED"/>
    <w:rsid w:val="00DB7F26"/>
    <w:rsid w:val="00DC0B8C"/>
    <w:rsid w:val="00DC285A"/>
    <w:rsid w:val="00DD4FCB"/>
    <w:rsid w:val="00DD6091"/>
    <w:rsid w:val="00DE5146"/>
    <w:rsid w:val="00DE6E57"/>
    <w:rsid w:val="00E0154A"/>
    <w:rsid w:val="00E016BF"/>
    <w:rsid w:val="00E064B2"/>
    <w:rsid w:val="00E070A0"/>
    <w:rsid w:val="00E12BB2"/>
    <w:rsid w:val="00E21997"/>
    <w:rsid w:val="00E366D0"/>
    <w:rsid w:val="00E45AAF"/>
    <w:rsid w:val="00E529A3"/>
    <w:rsid w:val="00E54BC2"/>
    <w:rsid w:val="00E630A8"/>
    <w:rsid w:val="00E64168"/>
    <w:rsid w:val="00E64C12"/>
    <w:rsid w:val="00E7255A"/>
    <w:rsid w:val="00E75EF5"/>
    <w:rsid w:val="00E82A19"/>
    <w:rsid w:val="00E83AC3"/>
    <w:rsid w:val="00E84969"/>
    <w:rsid w:val="00EA0266"/>
    <w:rsid w:val="00EA3C0B"/>
    <w:rsid w:val="00EB015D"/>
    <w:rsid w:val="00EC1AA5"/>
    <w:rsid w:val="00EC4C89"/>
    <w:rsid w:val="00EC6427"/>
    <w:rsid w:val="00ED4A23"/>
    <w:rsid w:val="00EE24B0"/>
    <w:rsid w:val="00EE7FF3"/>
    <w:rsid w:val="00F02CDD"/>
    <w:rsid w:val="00F02FAE"/>
    <w:rsid w:val="00F04C6D"/>
    <w:rsid w:val="00F06F9A"/>
    <w:rsid w:val="00F11513"/>
    <w:rsid w:val="00F13088"/>
    <w:rsid w:val="00F14B88"/>
    <w:rsid w:val="00F1741F"/>
    <w:rsid w:val="00F17ADD"/>
    <w:rsid w:val="00F21C8E"/>
    <w:rsid w:val="00F226B2"/>
    <w:rsid w:val="00F25E6F"/>
    <w:rsid w:val="00F272BB"/>
    <w:rsid w:val="00F3433D"/>
    <w:rsid w:val="00F4104C"/>
    <w:rsid w:val="00F42828"/>
    <w:rsid w:val="00F46DEE"/>
    <w:rsid w:val="00F50749"/>
    <w:rsid w:val="00F60609"/>
    <w:rsid w:val="00F66648"/>
    <w:rsid w:val="00F7014B"/>
    <w:rsid w:val="00F74FC6"/>
    <w:rsid w:val="00F75A35"/>
    <w:rsid w:val="00F772B7"/>
    <w:rsid w:val="00F776F5"/>
    <w:rsid w:val="00F8423F"/>
    <w:rsid w:val="00F91313"/>
    <w:rsid w:val="00F92164"/>
    <w:rsid w:val="00FA2AC0"/>
    <w:rsid w:val="00FA2BFF"/>
    <w:rsid w:val="00FA3262"/>
    <w:rsid w:val="00FA54C2"/>
    <w:rsid w:val="00FA7FF6"/>
    <w:rsid w:val="00FB4AD5"/>
    <w:rsid w:val="00FC1A66"/>
    <w:rsid w:val="00FC2116"/>
    <w:rsid w:val="00FC4E05"/>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A8"/>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3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character" w:customStyle="1" w:styleId="UnresolvedMention">
    <w:name w:val="Unresolved Mention"/>
    <w:basedOn w:val="Domylnaczcionkaakapitu"/>
    <w:uiPriority w:val="99"/>
    <w:semiHidden/>
    <w:unhideWhenUsed/>
    <w:rsid w:val="009C06DD"/>
    <w:rPr>
      <w:color w:val="808080"/>
      <w:shd w:val="clear" w:color="auto" w:fill="E6E6E6"/>
    </w:rPr>
  </w:style>
  <w:style w:type="table" w:customStyle="1" w:styleId="Tabela-Siatka1">
    <w:name w:val="Tabela - Siatka1"/>
    <w:basedOn w:val="Standardowy"/>
    <w:next w:val="Tabela-Siatka"/>
    <w:uiPriority w:val="59"/>
    <w:rsid w:val="008D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A8"/>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3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character" w:customStyle="1" w:styleId="UnresolvedMention">
    <w:name w:val="Unresolved Mention"/>
    <w:basedOn w:val="Domylnaczcionkaakapitu"/>
    <w:uiPriority w:val="99"/>
    <w:semiHidden/>
    <w:unhideWhenUsed/>
    <w:rsid w:val="009C06DD"/>
    <w:rPr>
      <w:color w:val="808080"/>
      <w:shd w:val="clear" w:color="auto" w:fill="E6E6E6"/>
    </w:rPr>
  </w:style>
  <w:style w:type="table" w:customStyle="1" w:styleId="Tabela-Siatka1">
    <w:name w:val="Tabela - Siatka1"/>
    <w:basedOn w:val="Standardowy"/>
    <w:next w:val="Tabela-Siatka"/>
    <w:uiPriority w:val="59"/>
    <w:rsid w:val="008D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193">
      <w:bodyDiv w:val="1"/>
      <w:marLeft w:val="0"/>
      <w:marRight w:val="0"/>
      <w:marTop w:val="0"/>
      <w:marBottom w:val="0"/>
      <w:divBdr>
        <w:top w:val="none" w:sz="0" w:space="0" w:color="auto"/>
        <w:left w:val="none" w:sz="0" w:space="0" w:color="auto"/>
        <w:bottom w:val="none" w:sz="0" w:space="0" w:color="auto"/>
        <w:right w:val="none" w:sz="0" w:space="0" w:color="auto"/>
      </w:divBdr>
    </w:div>
    <w:div w:id="193158258">
      <w:bodyDiv w:val="1"/>
      <w:marLeft w:val="0"/>
      <w:marRight w:val="0"/>
      <w:marTop w:val="0"/>
      <w:marBottom w:val="0"/>
      <w:divBdr>
        <w:top w:val="none" w:sz="0" w:space="0" w:color="auto"/>
        <w:left w:val="none" w:sz="0" w:space="0" w:color="auto"/>
        <w:bottom w:val="none" w:sz="0" w:space="0" w:color="auto"/>
        <w:right w:val="none" w:sz="0" w:space="0" w:color="auto"/>
      </w:divBdr>
    </w:div>
    <w:div w:id="370812488">
      <w:bodyDiv w:val="1"/>
      <w:marLeft w:val="0"/>
      <w:marRight w:val="0"/>
      <w:marTop w:val="0"/>
      <w:marBottom w:val="0"/>
      <w:divBdr>
        <w:top w:val="none" w:sz="0" w:space="0" w:color="auto"/>
        <w:left w:val="none" w:sz="0" w:space="0" w:color="auto"/>
        <w:bottom w:val="none" w:sz="0" w:space="0" w:color="auto"/>
        <w:right w:val="none" w:sz="0" w:space="0" w:color="auto"/>
      </w:divBdr>
    </w:div>
    <w:div w:id="428351277">
      <w:bodyDiv w:val="1"/>
      <w:marLeft w:val="0"/>
      <w:marRight w:val="0"/>
      <w:marTop w:val="0"/>
      <w:marBottom w:val="0"/>
      <w:divBdr>
        <w:top w:val="none" w:sz="0" w:space="0" w:color="auto"/>
        <w:left w:val="none" w:sz="0" w:space="0" w:color="auto"/>
        <w:bottom w:val="none" w:sz="0" w:space="0" w:color="auto"/>
        <w:right w:val="none" w:sz="0" w:space="0" w:color="auto"/>
      </w:divBdr>
    </w:div>
    <w:div w:id="428938521">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7750799">
      <w:bodyDiv w:val="1"/>
      <w:marLeft w:val="0"/>
      <w:marRight w:val="0"/>
      <w:marTop w:val="0"/>
      <w:marBottom w:val="0"/>
      <w:divBdr>
        <w:top w:val="none" w:sz="0" w:space="0" w:color="auto"/>
        <w:left w:val="none" w:sz="0" w:space="0" w:color="auto"/>
        <w:bottom w:val="none" w:sz="0" w:space="0" w:color="auto"/>
        <w:right w:val="none" w:sz="0" w:space="0" w:color="auto"/>
      </w:divBdr>
    </w:div>
    <w:div w:id="566838366">
      <w:bodyDiv w:val="1"/>
      <w:marLeft w:val="0"/>
      <w:marRight w:val="0"/>
      <w:marTop w:val="0"/>
      <w:marBottom w:val="0"/>
      <w:divBdr>
        <w:top w:val="none" w:sz="0" w:space="0" w:color="auto"/>
        <w:left w:val="none" w:sz="0" w:space="0" w:color="auto"/>
        <w:bottom w:val="none" w:sz="0" w:space="0" w:color="auto"/>
        <w:right w:val="none" w:sz="0" w:space="0" w:color="auto"/>
      </w:divBdr>
    </w:div>
    <w:div w:id="625816985">
      <w:bodyDiv w:val="1"/>
      <w:marLeft w:val="0"/>
      <w:marRight w:val="0"/>
      <w:marTop w:val="0"/>
      <w:marBottom w:val="0"/>
      <w:divBdr>
        <w:top w:val="none" w:sz="0" w:space="0" w:color="auto"/>
        <w:left w:val="none" w:sz="0" w:space="0" w:color="auto"/>
        <w:bottom w:val="none" w:sz="0" w:space="0" w:color="auto"/>
        <w:right w:val="none" w:sz="0" w:space="0" w:color="auto"/>
      </w:divBdr>
    </w:div>
    <w:div w:id="678585714">
      <w:bodyDiv w:val="1"/>
      <w:marLeft w:val="0"/>
      <w:marRight w:val="0"/>
      <w:marTop w:val="0"/>
      <w:marBottom w:val="0"/>
      <w:divBdr>
        <w:top w:val="none" w:sz="0" w:space="0" w:color="auto"/>
        <w:left w:val="none" w:sz="0" w:space="0" w:color="auto"/>
        <w:bottom w:val="none" w:sz="0" w:space="0" w:color="auto"/>
        <w:right w:val="none" w:sz="0" w:space="0" w:color="auto"/>
      </w:divBdr>
    </w:div>
    <w:div w:id="876704135">
      <w:bodyDiv w:val="1"/>
      <w:marLeft w:val="0"/>
      <w:marRight w:val="0"/>
      <w:marTop w:val="0"/>
      <w:marBottom w:val="0"/>
      <w:divBdr>
        <w:top w:val="none" w:sz="0" w:space="0" w:color="auto"/>
        <w:left w:val="none" w:sz="0" w:space="0" w:color="auto"/>
        <w:bottom w:val="none" w:sz="0" w:space="0" w:color="auto"/>
        <w:right w:val="none" w:sz="0" w:space="0" w:color="auto"/>
      </w:divBdr>
    </w:div>
    <w:div w:id="898058520">
      <w:bodyDiv w:val="1"/>
      <w:marLeft w:val="0"/>
      <w:marRight w:val="0"/>
      <w:marTop w:val="0"/>
      <w:marBottom w:val="0"/>
      <w:divBdr>
        <w:top w:val="none" w:sz="0" w:space="0" w:color="auto"/>
        <w:left w:val="none" w:sz="0" w:space="0" w:color="auto"/>
        <w:bottom w:val="none" w:sz="0" w:space="0" w:color="auto"/>
        <w:right w:val="none" w:sz="0" w:space="0" w:color="auto"/>
      </w:divBdr>
    </w:div>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 w:id="1317952494">
      <w:bodyDiv w:val="1"/>
      <w:marLeft w:val="0"/>
      <w:marRight w:val="0"/>
      <w:marTop w:val="0"/>
      <w:marBottom w:val="0"/>
      <w:divBdr>
        <w:top w:val="none" w:sz="0" w:space="0" w:color="auto"/>
        <w:left w:val="none" w:sz="0" w:space="0" w:color="auto"/>
        <w:bottom w:val="none" w:sz="0" w:space="0" w:color="auto"/>
        <w:right w:val="none" w:sz="0" w:space="0" w:color="auto"/>
      </w:divBdr>
    </w:div>
    <w:div w:id="1413160303">
      <w:bodyDiv w:val="1"/>
      <w:marLeft w:val="0"/>
      <w:marRight w:val="0"/>
      <w:marTop w:val="0"/>
      <w:marBottom w:val="0"/>
      <w:divBdr>
        <w:top w:val="none" w:sz="0" w:space="0" w:color="auto"/>
        <w:left w:val="none" w:sz="0" w:space="0" w:color="auto"/>
        <w:bottom w:val="none" w:sz="0" w:space="0" w:color="auto"/>
        <w:right w:val="none" w:sz="0" w:space="0" w:color="auto"/>
      </w:divBdr>
    </w:div>
    <w:div w:id="1423377900">
      <w:bodyDiv w:val="1"/>
      <w:marLeft w:val="0"/>
      <w:marRight w:val="0"/>
      <w:marTop w:val="0"/>
      <w:marBottom w:val="0"/>
      <w:divBdr>
        <w:top w:val="none" w:sz="0" w:space="0" w:color="auto"/>
        <w:left w:val="none" w:sz="0" w:space="0" w:color="auto"/>
        <w:bottom w:val="none" w:sz="0" w:space="0" w:color="auto"/>
        <w:right w:val="none" w:sz="0" w:space="0" w:color="auto"/>
      </w:divBdr>
    </w:div>
    <w:div w:id="1504972000">
      <w:bodyDiv w:val="1"/>
      <w:marLeft w:val="0"/>
      <w:marRight w:val="0"/>
      <w:marTop w:val="0"/>
      <w:marBottom w:val="0"/>
      <w:divBdr>
        <w:top w:val="none" w:sz="0" w:space="0" w:color="auto"/>
        <w:left w:val="none" w:sz="0" w:space="0" w:color="auto"/>
        <w:bottom w:val="none" w:sz="0" w:space="0" w:color="auto"/>
        <w:right w:val="none" w:sz="0" w:space="0" w:color="auto"/>
      </w:divBdr>
    </w:div>
    <w:div w:id="1729912632">
      <w:bodyDiv w:val="1"/>
      <w:marLeft w:val="0"/>
      <w:marRight w:val="0"/>
      <w:marTop w:val="0"/>
      <w:marBottom w:val="0"/>
      <w:divBdr>
        <w:top w:val="none" w:sz="0" w:space="0" w:color="auto"/>
        <w:left w:val="none" w:sz="0" w:space="0" w:color="auto"/>
        <w:bottom w:val="none" w:sz="0" w:space="0" w:color="auto"/>
        <w:right w:val="none" w:sz="0" w:space="0" w:color="auto"/>
      </w:divBdr>
    </w:div>
    <w:div w:id="19004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mcmwidzew.pl" TargetMode="External"/><Relationship Id="rId18" Type="http://schemas.openxmlformats.org/officeDocument/2006/relationships/hyperlink" Target="mailto:marketing@mcmwidzew.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tyles" Target="styles.xml"/><Relationship Id="rId21" Type="http://schemas.openxmlformats.org/officeDocument/2006/relationships/hyperlink" Target="https://pl.wikipedia.org/wiki/Prawo" TargetMode="External"/><Relationship Id="rId7" Type="http://schemas.openxmlformats.org/officeDocument/2006/relationships/footnotes" Target="footnotes.xml"/><Relationship Id="rId12" Type="http://schemas.openxmlformats.org/officeDocument/2006/relationships/hyperlink" Target="mailto:sekretariat@mcmwidzew.pl" TargetMode="Externa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hyperlink" Target="https://pl.wikipedia.org/wiki/Konsument_%28ekonomia%29" TargetMode="External"/><Relationship Id="rId2" Type="http://schemas.openxmlformats.org/officeDocument/2006/relationships/numbering" Target="numbering.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yperlink" Target="mailto:sekretariat@mcmwidze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mwidzew.pl" TargetMode="External"/><Relationship Id="rId24" Type="http://schemas.openxmlformats.org/officeDocument/2006/relationships/hyperlink" Target="https://pl.wikipedia.org/wiki/Dobra_%28ekonomia%29"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tge3dombrhe" TargetMode="External"/><Relationship Id="rId23" Type="http://schemas.openxmlformats.org/officeDocument/2006/relationships/hyperlink" Target="https://pl.wikipedia.org/wiki/Gospodarka_rynkowa" TargetMode="External"/><Relationship Id="rId28" Type="http://schemas.openxmlformats.org/officeDocument/2006/relationships/theme" Target="theme/theme1.xml"/><Relationship Id="rId10" Type="http://schemas.openxmlformats.org/officeDocument/2006/relationships/hyperlink" Target="mailto:sekretariat@mcmwidzew.pl" TargetMode="External"/><Relationship Id="rId19" Type="http://schemas.openxmlformats.org/officeDocument/2006/relationships/hyperlink" Target="http://www.mcmwidzew.pl" TargetMode="External"/><Relationship Id="rId4" Type="http://schemas.microsoft.com/office/2007/relationships/stylesWithEffects" Target="stylesWithEffects.xml"/><Relationship Id="rId9" Type="http://schemas.openxmlformats.org/officeDocument/2006/relationships/hyperlink" Target="http://www.mcmwidzew.pl" TargetMode="External"/><Relationship Id="rId14" Type="http://schemas.openxmlformats.org/officeDocument/2006/relationships/hyperlink" Target="https://sip.legalis.pl/document-view.seam?documentId=mfrxilrtgi2tqobzg42tgltqmfyc4mztge3dombrhe" TargetMode="External"/><Relationship Id="rId22" Type="http://schemas.openxmlformats.org/officeDocument/2006/relationships/hyperlink" Target="https://pl.wikipedia.org/wiki/Dzia%C5%82alno%C5%9B%C4%87_gospodarcz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577E-7D29-4706-8B52-8B2B473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21014</Words>
  <Characters>126085</Characters>
  <Application>Microsoft Office Word</Application>
  <DocSecurity>4</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Tomasz Miazek</cp:lastModifiedBy>
  <cp:revision>2</cp:revision>
  <cp:lastPrinted>2018-10-16T15:11:00Z</cp:lastPrinted>
  <dcterms:created xsi:type="dcterms:W3CDTF">2019-03-22T14:24:00Z</dcterms:created>
  <dcterms:modified xsi:type="dcterms:W3CDTF">2019-03-22T14:24:00Z</dcterms:modified>
</cp:coreProperties>
</file>